
<file path=[Content_Types].xml><?xml version="1.0" encoding="utf-8"?>
<Types xmlns="http://schemas.openxmlformats.org/package/2006/content-types">
  <Default Extension="bin" ContentType="application/vnd.ms-office.vbaPro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8"/>
        <w:gridCol w:w="3972"/>
      </w:tblGrid>
      <w:tr w:rsidR="0001202A" w:rsidTr="002B652C">
        <w:tc>
          <w:tcPr>
            <w:tcW w:w="4788" w:type="dxa"/>
          </w:tcPr>
          <w:p w:rsidR="002B652C" w:rsidRDefault="0001202A" w:rsidP="002B652C">
            <w:r>
              <w:rPr>
                <w:noProof/>
              </w:rPr>
              <w:drawing>
                <wp:inline distT="0" distB="0" distL="0" distR="0">
                  <wp:extent cx="3421380" cy="890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 Logo white.jpg"/>
                          <pic:cNvPicPr/>
                        </pic:nvPicPr>
                        <pic:blipFill rotWithShape="1">
                          <a:blip r:embed="rId11" cstate="print">
                            <a:extLst>
                              <a:ext uri="{28A0092B-C50C-407E-A947-70E740481C1C}">
                                <a14:useLocalDpi xmlns:a14="http://schemas.microsoft.com/office/drawing/2010/main" val="0"/>
                              </a:ext>
                            </a:extLst>
                          </a:blip>
                          <a:srcRect t="23387" r="3206" b="38903"/>
                          <a:stretch/>
                        </pic:blipFill>
                        <pic:spPr bwMode="auto">
                          <a:xfrm>
                            <a:off x="0" y="0"/>
                            <a:ext cx="3488653" cy="908186"/>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2B652C" w:rsidRDefault="002715C6" w:rsidP="002B652C">
            <w:pPr>
              <w:pStyle w:val="CompanyName"/>
            </w:pPr>
            <w:r>
              <w:rPr>
                <w:noProof/>
              </w:rPr>
              <w:drawing>
                <wp:inline distT="0" distB="0" distL="0" distR="0">
                  <wp:extent cx="1613063" cy="952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ngoes Logo 1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396" cy="955649"/>
                          </a:xfrm>
                          <a:prstGeom prst="rect">
                            <a:avLst/>
                          </a:prstGeom>
                        </pic:spPr>
                      </pic:pic>
                    </a:graphicData>
                  </a:graphic>
                </wp:inline>
              </w:drawing>
            </w:r>
          </w:p>
        </w:tc>
      </w:tr>
    </w:tbl>
    <w:p w:rsidR="00467865" w:rsidRPr="00275BB5" w:rsidRDefault="0001202A" w:rsidP="002B652C">
      <w:pPr>
        <w:pStyle w:val="Heading1"/>
      </w:pPr>
      <w:r>
        <w:t>HOLIDAY CLINIC REGISTRATION FORM</w:t>
      </w:r>
    </w:p>
    <w:p w:rsidR="002B652C" w:rsidRDefault="002B652C" w:rsidP="002B652C">
      <w:pPr>
        <w:pStyle w:val="Heading2"/>
      </w:pPr>
      <w:r>
        <w:t>Pe</w:t>
      </w:r>
      <w:r w:rsidRPr="002B652C">
        <w:t xml:space="preserve">rsonal </w:t>
      </w:r>
      <w:r>
        <w:t>Information</w:t>
      </w:r>
    </w:p>
    <w:tbl>
      <w:tblPr>
        <w:tblW w:w="5011" w:type="pct"/>
        <w:tblLayout w:type="fixed"/>
        <w:tblCellMar>
          <w:left w:w="0" w:type="dxa"/>
          <w:right w:w="0" w:type="dxa"/>
        </w:tblCellMar>
        <w:tblLook w:val="0000" w:firstRow="0" w:lastRow="0" w:firstColumn="0" w:lastColumn="0" w:noHBand="0" w:noVBand="0"/>
      </w:tblPr>
      <w:tblGrid>
        <w:gridCol w:w="1533"/>
        <w:gridCol w:w="4180"/>
        <w:gridCol w:w="2170"/>
        <w:gridCol w:w="1498"/>
      </w:tblGrid>
      <w:tr w:rsidR="008E72CF" w:rsidRPr="005114CE" w:rsidTr="00D9762F">
        <w:trPr>
          <w:trHeight w:val="413"/>
        </w:trPr>
        <w:tc>
          <w:tcPr>
            <w:tcW w:w="1533" w:type="dxa"/>
            <w:vAlign w:val="bottom"/>
          </w:tcPr>
          <w:p w:rsidR="00CC6BB1" w:rsidRPr="005114CE" w:rsidRDefault="0001202A" w:rsidP="002B652C">
            <w:permStart w:id="1190790982" w:edGrp="everyone"/>
            <w:r>
              <w:t>Child’s</w:t>
            </w:r>
            <w:r w:rsidR="00CC6BB1" w:rsidRPr="00D6155E">
              <w:t xml:space="preserve"> Name</w:t>
            </w:r>
            <w:r w:rsidR="00CC6BB1" w:rsidRPr="005114CE">
              <w:t>:</w:t>
            </w:r>
          </w:p>
        </w:tc>
        <w:tc>
          <w:tcPr>
            <w:tcW w:w="4180" w:type="dxa"/>
            <w:tcBorders>
              <w:bottom w:val="single" w:sz="4" w:space="0" w:color="auto"/>
            </w:tcBorders>
            <w:vAlign w:val="bottom"/>
          </w:tcPr>
          <w:p w:rsidR="00CC6BB1" w:rsidRPr="009C220D" w:rsidRDefault="00CC6BB1" w:rsidP="00440CD8">
            <w:pPr>
              <w:pStyle w:val="FieldText"/>
            </w:pPr>
          </w:p>
        </w:tc>
        <w:tc>
          <w:tcPr>
            <w:tcW w:w="2170" w:type="dxa"/>
            <w:tcBorders>
              <w:bottom w:val="single" w:sz="4" w:space="0" w:color="auto"/>
            </w:tcBorders>
            <w:vAlign w:val="bottom"/>
          </w:tcPr>
          <w:p w:rsidR="00CC6BB1" w:rsidRPr="009C220D" w:rsidRDefault="00CC6BB1" w:rsidP="00440CD8">
            <w:pPr>
              <w:pStyle w:val="FieldText"/>
            </w:pPr>
          </w:p>
        </w:tc>
        <w:tc>
          <w:tcPr>
            <w:tcW w:w="1498" w:type="dxa"/>
            <w:tcBorders>
              <w:bottom w:val="single" w:sz="4" w:space="0" w:color="auto"/>
            </w:tcBorders>
            <w:vAlign w:val="bottom"/>
          </w:tcPr>
          <w:p w:rsidR="00CC6BB1" w:rsidRPr="009C220D" w:rsidRDefault="00CC6BB1"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rsidTr="00D3640A">
        <w:trPr>
          <w:trHeight w:val="152"/>
        </w:trPr>
        <w:tc>
          <w:tcPr>
            <w:tcW w:w="1530" w:type="dxa"/>
            <w:vAlign w:val="bottom"/>
          </w:tcPr>
          <w:p w:rsidR="00A82BA3" w:rsidRPr="005114CE" w:rsidRDefault="00A82BA3" w:rsidP="002B652C">
            <w:r w:rsidRPr="005114CE">
              <w:t>Address:</w:t>
            </w:r>
          </w:p>
        </w:tc>
        <w:tc>
          <w:tcPr>
            <w:tcW w:w="6335" w:type="dxa"/>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rsidTr="00D3640A">
        <w:trPr>
          <w:trHeight w:val="158"/>
        </w:trPr>
        <w:tc>
          <w:tcPr>
            <w:tcW w:w="1530" w:type="dxa"/>
            <w:vAlign w:val="bottom"/>
          </w:tcPr>
          <w:p w:rsidR="00C76039" w:rsidRPr="005114CE" w:rsidRDefault="00C76039" w:rsidP="002B652C"/>
        </w:tc>
        <w:tc>
          <w:tcPr>
            <w:tcW w:w="5162" w:type="dxa"/>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00525E">
        <w:tc>
          <w:tcPr>
            <w:tcW w:w="1530" w:type="dxa"/>
            <w:vAlign w:val="bottom"/>
          </w:tcPr>
          <w:p w:rsidR="002B652C" w:rsidRPr="005114CE" w:rsidRDefault="002B652C" w:rsidP="002B652C"/>
        </w:tc>
        <w:tc>
          <w:tcPr>
            <w:tcW w:w="5162" w:type="dxa"/>
            <w:tcBorders>
              <w:top w:val="single" w:sz="4" w:space="0" w:color="auto"/>
            </w:tcBorders>
            <w:vAlign w:val="bottom"/>
          </w:tcPr>
          <w:p w:rsidR="002B652C" w:rsidRPr="001973AA" w:rsidRDefault="00256196" w:rsidP="001973AA">
            <w:pPr>
              <w:pStyle w:val="Heading3"/>
            </w:pPr>
            <w:r>
              <w:t>Suburb</w:t>
            </w:r>
          </w:p>
        </w:tc>
        <w:tc>
          <w:tcPr>
            <w:tcW w:w="1173" w:type="dxa"/>
            <w:tcBorders>
              <w:top w:val="single" w:sz="4" w:space="0" w:color="auto"/>
            </w:tcBorders>
            <w:vAlign w:val="bottom"/>
          </w:tcPr>
          <w:p w:rsidR="002B652C" w:rsidRPr="001973AA" w:rsidRDefault="002B652C" w:rsidP="001973AA">
            <w:pPr>
              <w:pStyle w:val="Heading3"/>
            </w:pPr>
            <w:r w:rsidRPr="001973AA">
              <w:t>State</w:t>
            </w:r>
          </w:p>
        </w:tc>
        <w:tc>
          <w:tcPr>
            <w:tcW w:w="1495" w:type="dxa"/>
            <w:tcBorders>
              <w:top w:val="single" w:sz="4" w:space="0" w:color="auto"/>
            </w:tcBorders>
            <w:vAlign w:val="bottom"/>
          </w:tcPr>
          <w:p w:rsidR="002B652C" w:rsidRPr="001973AA" w:rsidRDefault="0001202A" w:rsidP="001973AA">
            <w:pPr>
              <w:pStyle w:val="Heading3"/>
            </w:pPr>
            <w:r>
              <w:t>Post</w:t>
            </w:r>
            <w:r w:rsidR="002B652C" w:rsidRPr="001973AA">
              <w:t xml:space="preserve"> Code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rsidTr="00D3640A">
        <w:trPr>
          <w:trHeight w:val="68"/>
        </w:trPr>
        <w:tc>
          <w:tcPr>
            <w:tcW w:w="1530" w:type="dxa"/>
            <w:vAlign w:val="bottom"/>
          </w:tcPr>
          <w:p w:rsidR="00841645" w:rsidRPr="005114CE" w:rsidRDefault="0001202A" w:rsidP="002B652C">
            <w:r>
              <w:t>Mobile</w:t>
            </w:r>
            <w:r w:rsidR="00CC6BB1">
              <w:t xml:space="preserve"> </w:t>
            </w:r>
            <w:r w:rsidR="00841645" w:rsidRPr="005114CE">
              <w:t>Phone:</w:t>
            </w:r>
          </w:p>
        </w:tc>
        <w:tc>
          <w:tcPr>
            <w:tcW w:w="2847" w:type="dxa"/>
            <w:tcBorders>
              <w:bottom w:val="single" w:sz="4" w:space="0" w:color="auto"/>
            </w:tcBorders>
            <w:vAlign w:val="bottom"/>
          </w:tcPr>
          <w:p w:rsidR="00841645" w:rsidRPr="008E72CF" w:rsidRDefault="00841645" w:rsidP="00937437">
            <w:pPr>
              <w:pStyle w:val="FieldText"/>
            </w:pPr>
          </w:p>
        </w:tc>
        <w:tc>
          <w:tcPr>
            <w:tcW w:w="1574" w:type="dxa"/>
            <w:vAlign w:val="bottom"/>
          </w:tcPr>
          <w:p w:rsidR="00841645" w:rsidRPr="005114CE" w:rsidRDefault="00277CF7" w:rsidP="002B652C">
            <w:r>
              <w:t xml:space="preserve">Alternate </w:t>
            </w:r>
            <w:r w:rsidR="008E72CF">
              <w:t>Phone:</w:t>
            </w:r>
          </w:p>
        </w:tc>
        <w:tc>
          <w:tcPr>
            <w:tcW w:w="3409"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32" w:type="pct"/>
        <w:tblLayout w:type="fixed"/>
        <w:tblCellMar>
          <w:left w:w="0" w:type="dxa"/>
          <w:right w:w="0" w:type="dxa"/>
        </w:tblCellMar>
        <w:tblLook w:val="0000" w:firstRow="0" w:lastRow="0" w:firstColumn="0" w:lastColumn="0" w:noHBand="0" w:noVBand="0"/>
      </w:tblPr>
      <w:tblGrid>
        <w:gridCol w:w="1539"/>
        <w:gridCol w:w="1720"/>
        <w:gridCol w:w="1449"/>
        <w:gridCol w:w="4712"/>
      </w:tblGrid>
      <w:tr w:rsidR="008E72CF" w:rsidRPr="005114CE" w:rsidTr="00D3640A">
        <w:trPr>
          <w:trHeight w:val="243"/>
        </w:trPr>
        <w:tc>
          <w:tcPr>
            <w:tcW w:w="1539" w:type="dxa"/>
            <w:vAlign w:val="bottom"/>
          </w:tcPr>
          <w:p w:rsidR="008E72CF" w:rsidRPr="005114CE" w:rsidRDefault="0000525E" w:rsidP="002B652C">
            <w:r>
              <w:t>Email</w:t>
            </w:r>
            <w:r w:rsidR="00962768">
              <w:t>:</w:t>
            </w:r>
          </w:p>
        </w:tc>
        <w:tc>
          <w:tcPr>
            <w:tcW w:w="7880" w:type="dxa"/>
            <w:gridSpan w:val="3"/>
            <w:tcBorders>
              <w:bottom w:val="single" w:sz="4" w:space="0" w:color="auto"/>
            </w:tcBorders>
            <w:vAlign w:val="bottom"/>
          </w:tcPr>
          <w:p w:rsidR="008E72CF" w:rsidRPr="008E72CF" w:rsidRDefault="008E72CF" w:rsidP="00937437">
            <w:pPr>
              <w:pStyle w:val="FieldText"/>
            </w:pPr>
          </w:p>
        </w:tc>
      </w:tr>
      <w:tr w:rsidR="008E72CF" w:rsidRPr="005114CE" w:rsidTr="00D3640A">
        <w:trPr>
          <w:trHeight w:val="408"/>
        </w:trPr>
        <w:tc>
          <w:tcPr>
            <w:tcW w:w="1539" w:type="dxa"/>
            <w:vAlign w:val="bottom"/>
          </w:tcPr>
          <w:p w:rsidR="008E72CF" w:rsidRPr="005114CE" w:rsidRDefault="008E72CF" w:rsidP="002B652C">
            <w:r>
              <w:t>Birth Date:</w:t>
            </w:r>
          </w:p>
        </w:tc>
        <w:tc>
          <w:tcPr>
            <w:tcW w:w="1720" w:type="dxa"/>
            <w:tcBorders>
              <w:bottom w:val="single" w:sz="4" w:space="0" w:color="auto"/>
            </w:tcBorders>
            <w:vAlign w:val="bottom"/>
          </w:tcPr>
          <w:p w:rsidR="008E72CF" w:rsidRPr="008E72CF" w:rsidRDefault="008E72CF" w:rsidP="00937437">
            <w:pPr>
              <w:pStyle w:val="FieldText"/>
            </w:pPr>
          </w:p>
        </w:tc>
        <w:tc>
          <w:tcPr>
            <w:tcW w:w="1449" w:type="dxa"/>
            <w:vAlign w:val="bottom"/>
          </w:tcPr>
          <w:p w:rsidR="008E72CF" w:rsidRPr="005114CE" w:rsidRDefault="0001202A" w:rsidP="002B652C">
            <w:r>
              <w:t xml:space="preserve">             Allergies</w:t>
            </w:r>
            <w:r w:rsidR="008E72CF">
              <w:t>:</w:t>
            </w:r>
          </w:p>
        </w:tc>
        <w:tc>
          <w:tcPr>
            <w:tcW w:w="4710" w:type="dxa"/>
            <w:tcBorders>
              <w:bottom w:val="single" w:sz="4" w:space="0" w:color="auto"/>
            </w:tcBorders>
            <w:vAlign w:val="bottom"/>
          </w:tcPr>
          <w:p w:rsidR="008E72CF" w:rsidRPr="009C220D" w:rsidRDefault="008E72CF" w:rsidP="00617C65">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5114CE" w:rsidTr="006E1D1F">
        <w:trPr>
          <w:trHeight w:val="211"/>
        </w:trPr>
        <w:tc>
          <w:tcPr>
            <w:tcW w:w="1530" w:type="dxa"/>
            <w:vAlign w:val="bottom"/>
          </w:tcPr>
          <w:p w:rsidR="008E72CF" w:rsidRPr="005114CE" w:rsidRDefault="0001202A" w:rsidP="002B652C">
            <w:r>
              <w:t>Parent’s</w:t>
            </w:r>
            <w:r w:rsidR="008E72CF">
              <w:t xml:space="preserve"> Name:</w:t>
            </w:r>
          </w:p>
        </w:tc>
        <w:tc>
          <w:tcPr>
            <w:tcW w:w="7830" w:type="dxa"/>
            <w:tcBorders>
              <w:bottom w:val="single" w:sz="4" w:space="0" w:color="auto"/>
            </w:tcBorders>
            <w:vAlign w:val="bottom"/>
          </w:tcPr>
          <w:p w:rsidR="008E72CF" w:rsidRPr="008E72CF" w:rsidRDefault="008E72CF" w:rsidP="00937437">
            <w:pPr>
              <w:pStyle w:val="FieldText"/>
            </w:pPr>
          </w:p>
        </w:tc>
      </w:tr>
      <w:tr w:rsidR="00206A12" w:rsidRPr="005114CE" w:rsidTr="00D3640A">
        <w:trPr>
          <w:trHeight w:val="405"/>
        </w:trPr>
        <w:tc>
          <w:tcPr>
            <w:tcW w:w="1530" w:type="dxa"/>
            <w:vAlign w:val="bottom"/>
          </w:tcPr>
          <w:p w:rsidR="00206A12" w:rsidRDefault="00206A12" w:rsidP="000F6E45"/>
          <w:p w:rsidR="00206A12" w:rsidRPr="005114CE" w:rsidRDefault="00206A12" w:rsidP="000F6E45">
            <w:r>
              <w:t>Emergency Contact Details:</w:t>
            </w:r>
          </w:p>
        </w:tc>
        <w:tc>
          <w:tcPr>
            <w:tcW w:w="7830" w:type="dxa"/>
            <w:tcBorders>
              <w:bottom w:val="single" w:sz="4" w:space="0" w:color="auto"/>
            </w:tcBorders>
            <w:vAlign w:val="bottom"/>
          </w:tcPr>
          <w:p w:rsidR="00206A12" w:rsidRPr="008E72CF" w:rsidRDefault="00206A12" w:rsidP="000F6E45">
            <w:pPr>
              <w:pStyle w:val="FieldText"/>
            </w:pPr>
          </w:p>
        </w:tc>
      </w:tr>
    </w:tbl>
    <w:p w:rsidR="0000525E" w:rsidRDefault="0000525E"/>
    <w:p w:rsidR="0000525E" w:rsidRDefault="00256196" w:rsidP="0000525E">
      <w:pPr>
        <w:pStyle w:val="Heading2"/>
      </w:pPr>
      <w:r>
        <w:t>Tennis</w:t>
      </w:r>
      <w:r w:rsidR="0000525E">
        <w:t xml:space="preserve"> 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FD6293" w:rsidRPr="00613129" w:rsidTr="00A370D5">
        <w:trPr>
          <w:trHeight w:val="432"/>
        </w:trPr>
        <w:tc>
          <w:tcPr>
            <w:tcW w:w="9360" w:type="dxa"/>
            <w:gridSpan w:val="2"/>
            <w:vAlign w:val="bottom"/>
          </w:tcPr>
          <w:p w:rsidR="00FD6293" w:rsidRDefault="00FD6293" w:rsidP="002B652C"/>
          <w:p w:rsidR="00FD6293" w:rsidRPr="00FD6293" w:rsidRDefault="00FD6293" w:rsidP="002B652C">
            <w:pPr>
              <w:rPr>
                <w:sz w:val="20"/>
                <w:szCs w:val="20"/>
              </w:rPr>
            </w:pPr>
            <w:r w:rsidRPr="00FD6293">
              <w:rPr>
                <w:sz w:val="20"/>
                <w:szCs w:val="20"/>
              </w:rPr>
              <w:t>Days attending Holiday Clinic:</w:t>
            </w:r>
          </w:p>
          <w:p w:rsidR="00FD6293" w:rsidRDefault="00FD6293" w:rsidP="002B652C"/>
          <w:p w:rsidR="00FD6293" w:rsidRDefault="00A3165F" w:rsidP="00FD6293">
            <w:pPr>
              <w:rPr>
                <w:rFonts w:ascii="Arial" w:hAnsi="Arial" w:cs="Arial"/>
                <w:sz w:val="20"/>
                <w:szCs w:val="20"/>
              </w:rPr>
            </w:pPr>
            <w:sdt>
              <w:sdtPr>
                <w:rPr>
                  <w:rFonts w:ascii="Arial" w:hAnsi="Arial" w:cs="Arial"/>
                  <w:sz w:val="20"/>
                  <w:szCs w:val="20"/>
                </w:rPr>
                <w:id w:val="1616093287"/>
                <w14:checkbox>
                  <w14:checked w14:val="0"/>
                  <w14:checkedState w14:val="2612" w14:font="MS Gothic"/>
                  <w14:uncheckedState w14:val="2610" w14:font="MS Gothic"/>
                </w14:checkbox>
              </w:sdtPr>
              <w:sdtEndPr/>
              <w:sdtContent>
                <w:r w:rsidR="007D32C7">
                  <w:rPr>
                    <w:rFonts w:ascii="MS Gothic" w:eastAsia="MS Gothic" w:hAnsi="MS Gothic" w:cs="Arial" w:hint="eastAsia"/>
                    <w:sz w:val="20"/>
                    <w:szCs w:val="20"/>
                  </w:rPr>
                  <w:t>☐</w:t>
                </w:r>
              </w:sdtContent>
            </w:sdt>
            <w:r w:rsidR="002715C6">
              <w:rPr>
                <w:rFonts w:ascii="Arial" w:hAnsi="Arial" w:cs="Arial"/>
                <w:sz w:val="20"/>
                <w:szCs w:val="20"/>
              </w:rPr>
              <w:t xml:space="preserve"> Monday – Thursday</w:t>
            </w:r>
            <w:r w:rsidR="00FD6293">
              <w:rPr>
                <w:rFonts w:ascii="Arial" w:hAnsi="Arial" w:cs="Arial"/>
                <w:sz w:val="20"/>
                <w:szCs w:val="20"/>
              </w:rPr>
              <w:t xml:space="preserve"> </w:t>
            </w:r>
            <w:sdt>
              <w:sdtPr>
                <w:rPr>
                  <w:rFonts w:ascii="Arial" w:hAnsi="Arial" w:cs="Arial"/>
                  <w:sz w:val="20"/>
                  <w:szCs w:val="20"/>
                </w:rPr>
                <w:id w:val="1196196618"/>
                <w14:checkbox>
                  <w14:checked w14:val="0"/>
                  <w14:checkedState w14:val="2612" w14:font="MS Gothic"/>
                  <w14:uncheckedState w14:val="2610" w14:font="MS Gothic"/>
                </w14:checkbox>
              </w:sdtPr>
              <w:sdtEndPr/>
              <w:sdtContent>
                <w:r w:rsidR="00FD6293">
                  <w:rPr>
                    <w:rFonts w:ascii="MS Gothic" w:eastAsia="MS Gothic" w:hAnsi="MS Gothic" w:cs="Arial" w:hint="eastAsia"/>
                    <w:sz w:val="20"/>
                    <w:szCs w:val="20"/>
                  </w:rPr>
                  <w:t>☐</w:t>
                </w:r>
              </w:sdtContent>
            </w:sdt>
            <w:r w:rsidR="00FD6293">
              <w:rPr>
                <w:rFonts w:ascii="Arial" w:hAnsi="Arial" w:cs="Arial"/>
                <w:sz w:val="20"/>
                <w:szCs w:val="20"/>
              </w:rPr>
              <w:t xml:space="preserve"> Monday </w:t>
            </w:r>
            <w:sdt>
              <w:sdtPr>
                <w:rPr>
                  <w:rFonts w:ascii="Arial" w:hAnsi="Arial" w:cs="Arial"/>
                  <w:sz w:val="20"/>
                  <w:szCs w:val="20"/>
                </w:rPr>
                <w:id w:val="1401332217"/>
                <w14:checkbox>
                  <w14:checked w14:val="0"/>
                  <w14:checkedState w14:val="2612" w14:font="MS Gothic"/>
                  <w14:uncheckedState w14:val="2610" w14:font="MS Gothic"/>
                </w14:checkbox>
              </w:sdtPr>
              <w:sdtEndPr/>
              <w:sdtContent>
                <w:r w:rsidR="00FD6293">
                  <w:rPr>
                    <w:rFonts w:ascii="MS Gothic" w:eastAsia="MS Gothic" w:hAnsi="MS Gothic" w:cs="Arial" w:hint="eastAsia"/>
                    <w:sz w:val="20"/>
                    <w:szCs w:val="20"/>
                  </w:rPr>
                  <w:t>☐</w:t>
                </w:r>
              </w:sdtContent>
            </w:sdt>
            <w:r w:rsidR="00FD6293">
              <w:rPr>
                <w:rFonts w:ascii="Arial" w:hAnsi="Arial" w:cs="Arial"/>
                <w:sz w:val="20"/>
                <w:szCs w:val="20"/>
              </w:rPr>
              <w:t xml:space="preserve"> Tuesday </w:t>
            </w:r>
            <w:sdt>
              <w:sdtPr>
                <w:rPr>
                  <w:rFonts w:ascii="Arial" w:hAnsi="Arial" w:cs="Arial"/>
                  <w:sz w:val="20"/>
                  <w:szCs w:val="20"/>
                </w:rPr>
                <w:id w:val="610705988"/>
                <w14:checkbox>
                  <w14:checked w14:val="0"/>
                  <w14:checkedState w14:val="2612" w14:font="MS Gothic"/>
                  <w14:uncheckedState w14:val="2610" w14:font="MS Gothic"/>
                </w14:checkbox>
              </w:sdtPr>
              <w:sdtEndPr/>
              <w:sdtContent>
                <w:r w:rsidR="00FD6293">
                  <w:rPr>
                    <w:rFonts w:ascii="MS Gothic" w:eastAsia="MS Gothic" w:hAnsi="MS Gothic" w:cs="Arial" w:hint="eastAsia"/>
                    <w:sz w:val="20"/>
                    <w:szCs w:val="20"/>
                  </w:rPr>
                  <w:t>☐</w:t>
                </w:r>
              </w:sdtContent>
            </w:sdt>
            <w:r w:rsidR="00FD6293">
              <w:rPr>
                <w:rFonts w:ascii="Arial" w:hAnsi="Arial" w:cs="Arial"/>
                <w:sz w:val="20"/>
                <w:szCs w:val="20"/>
              </w:rPr>
              <w:t xml:space="preserve"> Wednesday </w:t>
            </w:r>
            <w:sdt>
              <w:sdtPr>
                <w:rPr>
                  <w:rFonts w:ascii="Arial" w:hAnsi="Arial" w:cs="Arial"/>
                  <w:sz w:val="20"/>
                  <w:szCs w:val="20"/>
                </w:rPr>
                <w:id w:val="2119020210"/>
                <w14:checkbox>
                  <w14:checked w14:val="0"/>
                  <w14:checkedState w14:val="2612" w14:font="MS Gothic"/>
                  <w14:uncheckedState w14:val="2610" w14:font="MS Gothic"/>
                </w14:checkbox>
              </w:sdtPr>
              <w:sdtEndPr/>
              <w:sdtContent>
                <w:r w:rsidR="00FD6293">
                  <w:rPr>
                    <w:rFonts w:ascii="MS Gothic" w:eastAsia="MS Gothic" w:hAnsi="MS Gothic" w:cs="Arial" w:hint="eastAsia"/>
                    <w:sz w:val="20"/>
                    <w:szCs w:val="20"/>
                  </w:rPr>
                  <w:t>☐</w:t>
                </w:r>
              </w:sdtContent>
            </w:sdt>
            <w:r w:rsidR="00FD6293">
              <w:rPr>
                <w:rFonts w:ascii="Arial" w:hAnsi="Arial" w:cs="Arial"/>
                <w:sz w:val="20"/>
                <w:szCs w:val="20"/>
              </w:rPr>
              <w:t xml:space="preserve"> Thursday </w:t>
            </w:r>
          </w:p>
          <w:p w:rsidR="00FD6293" w:rsidRDefault="00FD6293" w:rsidP="00FD6293">
            <w:pPr>
              <w:rPr>
                <w:rFonts w:ascii="Arial" w:hAnsi="Arial" w:cs="Arial"/>
                <w:sz w:val="20"/>
                <w:szCs w:val="20"/>
              </w:rPr>
            </w:pPr>
          </w:p>
          <w:p w:rsidR="00FD6293" w:rsidRDefault="00FD6293" w:rsidP="00FD6293">
            <w:pPr>
              <w:rPr>
                <w:rFonts w:ascii="Arial" w:hAnsi="Arial" w:cs="Arial"/>
                <w:sz w:val="20"/>
                <w:szCs w:val="20"/>
              </w:rPr>
            </w:pPr>
            <w:r>
              <w:rPr>
                <w:rFonts w:ascii="Arial" w:hAnsi="Arial" w:cs="Arial"/>
                <w:sz w:val="20"/>
                <w:szCs w:val="20"/>
              </w:rPr>
              <w:t>Please select relevant:</w:t>
            </w:r>
          </w:p>
          <w:p w:rsidR="00FD6293" w:rsidRDefault="00FD6293" w:rsidP="00FD6293">
            <w:pPr>
              <w:rPr>
                <w:rFonts w:ascii="Arial" w:hAnsi="Arial" w:cs="Arial"/>
                <w:sz w:val="20"/>
                <w:szCs w:val="20"/>
              </w:rPr>
            </w:pPr>
          </w:p>
          <w:p w:rsidR="00FD6293" w:rsidRPr="00FD6293" w:rsidRDefault="00A3165F" w:rsidP="00FD6293">
            <w:pPr>
              <w:rPr>
                <w:rFonts w:ascii="Arial" w:hAnsi="Arial" w:cs="Arial"/>
                <w:sz w:val="20"/>
                <w:szCs w:val="20"/>
              </w:rPr>
            </w:pPr>
            <w:sdt>
              <w:sdtPr>
                <w:rPr>
                  <w:rFonts w:ascii="Arial" w:hAnsi="Arial" w:cs="Arial"/>
                  <w:sz w:val="20"/>
                  <w:szCs w:val="20"/>
                </w:rPr>
                <w:id w:val="-319653008"/>
                <w14:checkbox>
                  <w14:checked w14:val="0"/>
                  <w14:checkedState w14:val="2612" w14:font="MS Gothic"/>
                  <w14:uncheckedState w14:val="2610" w14:font="MS Gothic"/>
                </w14:checkbox>
              </w:sdtPr>
              <w:sdtEndPr/>
              <w:sdtContent>
                <w:r w:rsidR="00C223C9">
                  <w:rPr>
                    <w:rFonts w:ascii="MS Gothic" w:eastAsia="MS Gothic" w:hAnsi="MS Gothic" w:cs="Arial" w:hint="eastAsia"/>
                    <w:sz w:val="20"/>
                    <w:szCs w:val="20"/>
                  </w:rPr>
                  <w:t>☐</w:t>
                </w:r>
              </w:sdtContent>
            </w:sdt>
            <w:r w:rsidR="002715C6">
              <w:rPr>
                <w:rFonts w:ascii="Arial" w:hAnsi="Arial" w:cs="Arial"/>
                <w:sz w:val="20"/>
                <w:szCs w:val="20"/>
              </w:rPr>
              <w:t xml:space="preserve"> DTC</w:t>
            </w:r>
            <w:r w:rsidR="004778E4">
              <w:rPr>
                <w:rFonts w:ascii="Arial" w:hAnsi="Arial" w:cs="Arial"/>
                <w:sz w:val="20"/>
                <w:szCs w:val="20"/>
              </w:rPr>
              <w:t xml:space="preserve"> member </w:t>
            </w:r>
            <w:sdt>
              <w:sdtPr>
                <w:rPr>
                  <w:rFonts w:ascii="Arial" w:hAnsi="Arial" w:cs="Arial"/>
                  <w:sz w:val="20"/>
                  <w:szCs w:val="20"/>
                </w:rPr>
                <w:id w:val="-719596158"/>
                <w14:checkbox>
                  <w14:checked w14:val="0"/>
                  <w14:checkedState w14:val="2612" w14:font="MS Gothic"/>
                  <w14:uncheckedState w14:val="2610" w14:font="MS Gothic"/>
                </w14:checkbox>
              </w:sdtPr>
              <w:sdtEndPr/>
              <w:sdtContent>
                <w:r w:rsidR="004778E4">
                  <w:rPr>
                    <w:rFonts w:ascii="MS Gothic" w:eastAsia="MS Gothic" w:hAnsi="MS Gothic" w:cs="Arial" w:hint="eastAsia"/>
                    <w:sz w:val="20"/>
                    <w:szCs w:val="20"/>
                  </w:rPr>
                  <w:t>☐</w:t>
                </w:r>
              </w:sdtContent>
            </w:sdt>
            <w:r w:rsidR="004778E4">
              <w:rPr>
                <w:rFonts w:ascii="Arial" w:hAnsi="Arial" w:cs="Arial"/>
                <w:sz w:val="20"/>
                <w:szCs w:val="20"/>
              </w:rPr>
              <w:t xml:space="preserve"> Hot Shots player </w:t>
            </w:r>
            <w:sdt>
              <w:sdtPr>
                <w:rPr>
                  <w:rFonts w:ascii="Arial" w:hAnsi="Arial" w:cs="Arial"/>
                  <w:sz w:val="20"/>
                  <w:szCs w:val="20"/>
                </w:rPr>
                <w:id w:val="1470010176"/>
                <w14:checkbox>
                  <w14:checked w14:val="0"/>
                  <w14:checkedState w14:val="2612" w14:font="MS Gothic"/>
                  <w14:uncheckedState w14:val="2610" w14:font="MS Gothic"/>
                </w14:checkbox>
              </w:sdtPr>
              <w:sdtEndPr/>
              <w:sdtContent>
                <w:r w:rsidR="004778E4">
                  <w:rPr>
                    <w:rFonts w:ascii="MS Gothic" w:eastAsia="MS Gothic" w:hAnsi="MS Gothic" w:cs="Arial" w:hint="eastAsia"/>
                    <w:sz w:val="20"/>
                    <w:szCs w:val="20"/>
                  </w:rPr>
                  <w:t>☐</w:t>
                </w:r>
              </w:sdtContent>
            </w:sdt>
            <w:r w:rsidR="004778E4">
              <w:rPr>
                <w:rFonts w:ascii="Arial" w:hAnsi="Arial" w:cs="Arial"/>
                <w:sz w:val="20"/>
                <w:szCs w:val="20"/>
              </w:rPr>
              <w:t xml:space="preserve"> Never played tennis </w:t>
            </w:r>
            <w:sdt>
              <w:sdtPr>
                <w:rPr>
                  <w:rFonts w:ascii="Arial" w:hAnsi="Arial" w:cs="Arial"/>
                  <w:sz w:val="20"/>
                  <w:szCs w:val="20"/>
                </w:rPr>
                <w:id w:val="1578011820"/>
                <w14:checkbox>
                  <w14:checked w14:val="0"/>
                  <w14:checkedState w14:val="2612" w14:font="MS Gothic"/>
                  <w14:uncheckedState w14:val="2610" w14:font="MS Gothic"/>
                </w14:checkbox>
              </w:sdtPr>
              <w:sdtEndPr/>
              <w:sdtContent>
                <w:r w:rsidR="004778E4">
                  <w:rPr>
                    <w:rFonts w:ascii="MS Gothic" w:eastAsia="MS Gothic" w:hAnsi="MS Gothic" w:cs="Arial" w:hint="eastAsia"/>
                    <w:sz w:val="20"/>
                    <w:szCs w:val="20"/>
                  </w:rPr>
                  <w:t>☐</w:t>
                </w:r>
              </w:sdtContent>
            </w:sdt>
            <w:r w:rsidR="004778E4">
              <w:rPr>
                <w:rFonts w:ascii="Arial" w:hAnsi="Arial" w:cs="Arial"/>
                <w:sz w:val="20"/>
                <w:szCs w:val="20"/>
              </w:rPr>
              <w:t xml:space="preserve"> Beginner </w:t>
            </w:r>
            <w:sdt>
              <w:sdtPr>
                <w:rPr>
                  <w:rFonts w:ascii="Arial" w:hAnsi="Arial" w:cs="Arial"/>
                  <w:sz w:val="20"/>
                  <w:szCs w:val="20"/>
                </w:rPr>
                <w:id w:val="267506230"/>
                <w14:checkbox>
                  <w14:checked w14:val="0"/>
                  <w14:checkedState w14:val="2612" w14:font="MS Gothic"/>
                  <w14:uncheckedState w14:val="2610" w14:font="MS Gothic"/>
                </w14:checkbox>
              </w:sdtPr>
              <w:sdtEndPr/>
              <w:sdtContent>
                <w:r w:rsidR="004778E4">
                  <w:rPr>
                    <w:rFonts w:ascii="MS Gothic" w:eastAsia="MS Gothic" w:hAnsi="MS Gothic" w:cs="Arial" w:hint="eastAsia"/>
                    <w:sz w:val="20"/>
                    <w:szCs w:val="20"/>
                  </w:rPr>
                  <w:t>☐</w:t>
                </w:r>
              </w:sdtContent>
            </w:sdt>
            <w:r w:rsidR="004778E4">
              <w:rPr>
                <w:rFonts w:ascii="Arial" w:hAnsi="Arial" w:cs="Arial"/>
                <w:sz w:val="20"/>
                <w:szCs w:val="20"/>
              </w:rPr>
              <w:t xml:space="preserve"> intermediate </w:t>
            </w:r>
            <w:sdt>
              <w:sdtPr>
                <w:rPr>
                  <w:rFonts w:ascii="Arial" w:hAnsi="Arial" w:cs="Arial"/>
                  <w:sz w:val="20"/>
                  <w:szCs w:val="20"/>
                </w:rPr>
                <w:id w:val="-1024869913"/>
                <w14:checkbox>
                  <w14:checked w14:val="0"/>
                  <w14:checkedState w14:val="2612" w14:font="MS Gothic"/>
                  <w14:uncheckedState w14:val="2610" w14:font="MS Gothic"/>
                </w14:checkbox>
              </w:sdtPr>
              <w:sdtEndPr/>
              <w:sdtContent>
                <w:r w:rsidR="004778E4">
                  <w:rPr>
                    <w:rFonts w:ascii="MS Gothic" w:eastAsia="MS Gothic" w:hAnsi="MS Gothic" w:cs="Arial" w:hint="eastAsia"/>
                    <w:sz w:val="20"/>
                    <w:szCs w:val="20"/>
                  </w:rPr>
                  <w:t>☐</w:t>
                </w:r>
              </w:sdtContent>
            </w:sdt>
            <w:r w:rsidR="004778E4">
              <w:rPr>
                <w:rFonts w:ascii="Arial" w:hAnsi="Arial" w:cs="Arial"/>
                <w:sz w:val="20"/>
                <w:szCs w:val="20"/>
              </w:rPr>
              <w:t xml:space="preserve"> Advanced</w:t>
            </w:r>
          </w:p>
        </w:tc>
      </w:tr>
      <w:tr w:rsidR="00FD6293" w:rsidRPr="008E72CF" w:rsidTr="008A0E86">
        <w:trPr>
          <w:trHeight w:val="405"/>
        </w:trPr>
        <w:tc>
          <w:tcPr>
            <w:tcW w:w="1530" w:type="dxa"/>
            <w:vAlign w:val="bottom"/>
          </w:tcPr>
          <w:p w:rsidR="00FD6293" w:rsidRDefault="00FD6293" w:rsidP="008A0E86"/>
          <w:p w:rsidR="00FD6293" w:rsidRPr="005114CE" w:rsidRDefault="00FD6293" w:rsidP="008A0E86">
            <w:r>
              <w:t>Other:</w:t>
            </w:r>
          </w:p>
        </w:tc>
        <w:tc>
          <w:tcPr>
            <w:tcW w:w="7830" w:type="dxa"/>
            <w:tcBorders>
              <w:bottom w:val="single" w:sz="4" w:space="0" w:color="auto"/>
            </w:tcBorders>
            <w:vAlign w:val="bottom"/>
          </w:tcPr>
          <w:p w:rsidR="00FD6293" w:rsidRPr="008E72CF" w:rsidRDefault="00FD6293" w:rsidP="008A0E86">
            <w:pPr>
              <w:pStyle w:val="FieldText"/>
            </w:pPr>
          </w:p>
        </w:tc>
      </w:tr>
    </w:tbl>
    <w:p w:rsidR="0000525E" w:rsidRDefault="00206A12" w:rsidP="0000525E">
      <w:pPr>
        <w:pStyle w:val="Heading2"/>
      </w:pPr>
      <w:r>
        <w:t>What to Bring</w:t>
      </w:r>
    </w:p>
    <w:p w:rsidR="005F6E87" w:rsidRDefault="005F6E87" w:rsidP="00CC6BB1">
      <w:pPr>
        <w:rPr>
          <w:sz w:val="8"/>
          <w:szCs w:val="8"/>
        </w:rPr>
      </w:pPr>
    </w:p>
    <w:p w:rsidR="00206A12" w:rsidRDefault="00206A12" w:rsidP="00CC6BB1">
      <w:pPr>
        <w:rPr>
          <w:sz w:val="8"/>
          <w:szCs w:val="8"/>
        </w:rPr>
      </w:pPr>
    </w:p>
    <w:p w:rsidR="00D3640A" w:rsidRDefault="00D3640A" w:rsidP="00CC6BB1">
      <w:pPr>
        <w:rPr>
          <w:sz w:val="8"/>
          <w:szCs w:val="8"/>
        </w:rPr>
      </w:pPr>
      <w:r>
        <w:t>Water bottle – morning snack – comfortable sports shoes &amp; sportswear – racquet if you have one -slip slop slap</w:t>
      </w:r>
    </w:p>
    <w:p w:rsidR="00206A12" w:rsidRDefault="00206A12" w:rsidP="00CC6BB1">
      <w:pPr>
        <w:rPr>
          <w:sz w:val="8"/>
          <w:szCs w:val="8"/>
        </w:rPr>
      </w:pPr>
    </w:p>
    <w:p w:rsidR="0001202A" w:rsidRDefault="0001202A" w:rsidP="0001202A">
      <w:pPr>
        <w:pStyle w:val="Heading2"/>
      </w:pPr>
      <w:r>
        <w:t>Payment Options</w:t>
      </w:r>
    </w:p>
    <w:p w:rsidR="00E718A7" w:rsidRDefault="00E718A7" w:rsidP="00E718A7">
      <w:pPr>
        <w:rPr>
          <w:rFonts w:ascii="Arial" w:hAnsi="Arial" w:cs="Arial"/>
          <w:sz w:val="20"/>
          <w:szCs w:val="20"/>
        </w:rPr>
      </w:pPr>
    </w:p>
    <w:p w:rsidR="00E718A7" w:rsidRDefault="00E718A7" w:rsidP="00E718A7">
      <w:pPr>
        <w:rPr>
          <w:rFonts w:ascii="Arial" w:hAnsi="Arial" w:cs="Arial"/>
          <w:sz w:val="20"/>
          <w:szCs w:val="20"/>
        </w:rPr>
      </w:pPr>
      <w:r w:rsidRPr="008B4B21">
        <w:rPr>
          <w:rFonts w:ascii="Arial" w:hAnsi="Arial" w:cs="Arial"/>
          <w:sz w:val="20"/>
          <w:szCs w:val="20"/>
        </w:rPr>
        <w:t xml:space="preserve">Internet Bank Transfer: </w:t>
      </w:r>
      <w:r>
        <w:rPr>
          <w:rFonts w:ascii="Arial" w:hAnsi="Arial" w:cs="Arial"/>
          <w:sz w:val="20"/>
          <w:szCs w:val="20"/>
        </w:rPr>
        <w:tab/>
      </w:r>
      <w:r>
        <w:rPr>
          <w:rFonts w:ascii="Arial" w:hAnsi="Arial" w:cs="Arial"/>
          <w:sz w:val="20"/>
          <w:szCs w:val="20"/>
        </w:rPr>
        <w:tab/>
      </w:r>
      <w:r w:rsidRPr="008B4B21">
        <w:rPr>
          <w:rFonts w:ascii="Arial" w:hAnsi="Arial" w:cs="Arial"/>
          <w:sz w:val="20"/>
          <w:szCs w:val="20"/>
        </w:rPr>
        <w:t xml:space="preserve">SET Academy P/L </w:t>
      </w:r>
      <w:r>
        <w:rPr>
          <w:rFonts w:ascii="Arial" w:hAnsi="Arial" w:cs="Arial"/>
          <w:sz w:val="20"/>
          <w:szCs w:val="20"/>
        </w:rPr>
        <w:tab/>
      </w:r>
      <w:r w:rsidRPr="008B4B21">
        <w:rPr>
          <w:rFonts w:ascii="Arial" w:hAnsi="Arial" w:cs="Arial"/>
          <w:sz w:val="20"/>
          <w:szCs w:val="20"/>
        </w:rPr>
        <w:t xml:space="preserve">BSB: 033 180 </w:t>
      </w:r>
      <w:r>
        <w:rPr>
          <w:rFonts w:ascii="Arial" w:hAnsi="Arial" w:cs="Arial"/>
          <w:sz w:val="20"/>
          <w:szCs w:val="20"/>
        </w:rPr>
        <w:tab/>
      </w:r>
      <w:r w:rsidRPr="008B4B21">
        <w:rPr>
          <w:rFonts w:ascii="Arial" w:hAnsi="Arial" w:cs="Arial"/>
          <w:sz w:val="20"/>
          <w:szCs w:val="20"/>
        </w:rPr>
        <w:t>A/C No 230 698</w:t>
      </w:r>
      <w:r>
        <w:rPr>
          <w:rFonts w:ascii="Arial" w:hAnsi="Arial" w:cs="Arial"/>
          <w:sz w:val="20"/>
          <w:szCs w:val="20"/>
        </w:rPr>
        <w:t xml:space="preserve"> </w:t>
      </w:r>
    </w:p>
    <w:p w:rsidR="00E718A7" w:rsidRPr="008B4B21" w:rsidRDefault="00E718A7" w:rsidP="00E718A7">
      <w:pPr>
        <w:rPr>
          <w:rFonts w:ascii="Arial" w:hAnsi="Arial" w:cs="Arial"/>
          <w:sz w:val="20"/>
          <w:szCs w:val="20"/>
        </w:rPr>
      </w:pPr>
      <w:r>
        <w:rPr>
          <w:rFonts w:ascii="Arial" w:hAnsi="Arial" w:cs="Arial"/>
          <w:sz w:val="20"/>
          <w:szCs w:val="20"/>
        </w:rPr>
        <w:t xml:space="preserve">**** Include </w:t>
      </w:r>
      <w:r w:rsidR="00482110">
        <w:rPr>
          <w:rFonts w:ascii="Arial" w:hAnsi="Arial" w:cs="Arial"/>
          <w:sz w:val="20"/>
          <w:szCs w:val="20"/>
        </w:rPr>
        <w:t xml:space="preserve">child </w:t>
      </w:r>
      <w:r>
        <w:rPr>
          <w:rFonts w:ascii="Arial" w:hAnsi="Arial" w:cs="Arial"/>
          <w:sz w:val="20"/>
          <w:szCs w:val="20"/>
        </w:rPr>
        <w:t>name as reference****</w:t>
      </w:r>
    </w:p>
    <w:p w:rsidR="00E718A7" w:rsidRPr="008B4B21" w:rsidRDefault="00E718A7" w:rsidP="00E718A7">
      <w:pPr>
        <w:rPr>
          <w:rFonts w:ascii="Arial" w:hAnsi="Arial" w:cs="Arial"/>
          <w:sz w:val="8"/>
          <w:szCs w:val="8"/>
        </w:rPr>
      </w:pPr>
    </w:p>
    <w:p w:rsidR="00E718A7" w:rsidRPr="008B4B21" w:rsidRDefault="00482110" w:rsidP="00E718A7">
      <w:pPr>
        <w:rPr>
          <w:rFonts w:ascii="Arial" w:hAnsi="Arial" w:cs="Arial"/>
          <w:sz w:val="20"/>
          <w:szCs w:val="20"/>
        </w:rPr>
      </w:pPr>
      <w:r>
        <w:rPr>
          <w:rFonts w:ascii="Arial" w:hAnsi="Arial" w:cs="Arial"/>
          <w:sz w:val="20"/>
          <w:szCs w:val="20"/>
        </w:rPr>
        <w:t>Credit Card:</w:t>
      </w:r>
    </w:p>
    <w:tbl>
      <w:tblPr>
        <w:tblW w:w="5000" w:type="pct"/>
        <w:tblLayout w:type="fixed"/>
        <w:tblCellMar>
          <w:left w:w="0" w:type="dxa"/>
          <w:right w:w="0" w:type="dxa"/>
        </w:tblCellMar>
        <w:tblLook w:val="0000" w:firstRow="0" w:lastRow="0" w:firstColumn="0" w:lastColumn="0" w:noHBand="0" w:noVBand="0"/>
      </w:tblPr>
      <w:tblGrid>
        <w:gridCol w:w="1530"/>
        <w:gridCol w:w="2880"/>
        <w:gridCol w:w="1290"/>
        <w:gridCol w:w="3660"/>
      </w:tblGrid>
      <w:tr w:rsidR="00E718A7" w:rsidRPr="005114CE" w:rsidTr="000F6E45">
        <w:trPr>
          <w:trHeight w:val="432"/>
        </w:trPr>
        <w:tc>
          <w:tcPr>
            <w:tcW w:w="1530" w:type="dxa"/>
            <w:vAlign w:val="bottom"/>
          </w:tcPr>
          <w:p w:rsidR="00E718A7" w:rsidRPr="005114CE" w:rsidRDefault="00E718A7" w:rsidP="000F6E45">
            <w:r>
              <w:t>Name on card:</w:t>
            </w:r>
          </w:p>
        </w:tc>
        <w:tc>
          <w:tcPr>
            <w:tcW w:w="2880" w:type="dxa"/>
            <w:tcBorders>
              <w:bottom w:val="single" w:sz="4" w:space="0" w:color="auto"/>
            </w:tcBorders>
            <w:vAlign w:val="bottom"/>
          </w:tcPr>
          <w:p w:rsidR="00E718A7" w:rsidRPr="005114CE" w:rsidRDefault="00E718A7" w:rsidP="000F6E45">
            <w:pPr>
              <w:pStyle w:val="FieldText"/>
            </w:pPr>
          </w:p>
        </w:tc>
        <w:tc>
          <w:tcPr>
            <w:tcW w:w="1290" w:type="dxa"/>
            <w:vAlign w:val="bottom"/>
          </w:tcPr>
          <w:p w:rsidR="00E718A7" w:rsidRPr="005114CE" w:rsidRDefault="00482110" w:rsidP="000F6E45">
            <w:r>
              <w:t xml:space="preserve">  Card Type</w:t>
            </w:r>
            <w:r w:rsidR="00E718A7">
              <w:t>:</w:t>
            </w:r>
          </w:p>
        </w:tc>
        <w:tc>
          <w:tcPr>
            <w:tcW w:w="3660" w:type="dxa"/>
            <w:tcBorders>
              <w:bottom w:val="single" w:sz="4" w:space="0" w:color="auto"/>
            </w:tcBorders>
            <w:vAlign w:val="bottom"/>
          </w:tcPr>
          <w:p w:rsidR="00E718A7" w:rsidRPr="005114CE" w:rsidRDefault="00E718A7" w:rsidP="000F6E45">
            <w:pPr>
              <w:pStyle w:val="FieldText"/>
            </w:pPr>
          </w:p>
        </w:tc>
      </w:tr>
      <w:tr w:rsidR="00E718A7" w:rsidRPr="005114CE" w:rsidTr="00482110">
        <w:trPr>
          <w:trHeight w:val="312"/>
        </w:trPr>
        <w:tc>
          <w:tcPr>
            <w:tcW w:w="1530" w:type="dxa"/>
            <w:vAlign w:val="bottom"/>
          </w:tcPr>
          <w:p w:rsidR="00E718A7" w:rsidRPr="005114CE" w:rsidRDefault="00482110" w:rsidP="000F6E45">
            <w:r>
              <w:t>Card #</w:t>
            </w:r>
            <w:r w:rsidR="00E718A7">
              <w:t>:</w:t>
            </w:r>
          </w:p>
        </w:tc>
        <w:tc>
          <w:tcPr>
            <w:tcW w:w="2880" w:type="dxa"/>
            <w:tcBorders>
              <w:bottom w:val="single" w:sz="4" w:space="0" w:color="auto"/>
            </w:tcBorders>
            <w:vAlign w:val="bottom"/>
          </w:tcPr>
          <w:p w:rsidR="00E718A7" w:rsidRPr="005114CE" w:rsidRDefault="00E718A7" w:rsidP="000F6E45">
            <w:pPr>
              <w:pStyle w:val="FieldText"/>
            </w:pPr>
          </w:p>
        </w:tc>
        <w:tc>
          <w:tcPr>
            <w:tcW w:w="1290" w:type="dxa"/>
            <w:vAlign w:val="bottom"/>
          </w:tcPr>
          <w:p w:rsidR="00E718A7" w:rsidRPr="005114CE" w:rsidRDefault="00482110" w:rsidP="000F6E45">
            <w:r>
              <w:t xml:space="preserve">  CCV</w:t>
            </w:r>
            <w:r w:rsidR="00E718A7">
              <w:t>:</w:t>
            </w:r>
          </w:p>
        </w:tc>
        <w:tc>
          <w:tcPr>
            <w:tcW w:w="3660" w:type="dxa"/>
            <w:tcBorders>
              <w:bottom w:val="single" w:sz="4" w:space="0" w:color="auto"/>
            </w:tcBorders>
            <w:vAlign w:val="bottom"/>
          </w:tcPr>
          <w:p w:rsidR="00E718A7" w:rsidRPr="005114CE" w:rsidRDefault="00E718A7" w:rsidP="000F6E45">
            <w:pPr>
              <w:pStyle w:val="FieldText"/>
            </w:pPr>
          </w:p>
        </w:tc>
      </w:tr>
      <w:tr w:rsidR="00E718A7" w:rsidRPr="005114CE" w:rsidTr="00482110">
        <w:trPr>
          <w:trHeight w:val="273"/>
        </w:trPr>
        <w:tc>
          <w:tcPr>
            <w:tcW w:w="1530" w:type="dxa"/>
            <w:vAlign w:val="bottom"/>
          </w:tcPr>
          <w:p w:rsidR="00E718A7" w:rsidRPr="005114CE" w:rsidRDefault="00482110" w:rsidP="000F6E45">
            <w:r>
              <w:t>Expiry</w:t>
            </w:r>
            <w:r w:rsidR="00E718A7">
              <w:t>:</w:t>
            </w:r>
          </w:p>
        </w:tc>
        <w:tc>
          <w:tcPr>
            <w:tcW w:w="2880" w:type="dxa"/>
            <w:tcBorders>
              <w:bottom w:val="single" w:sz="4" w:space="0" w:color="auto"/>
            </w:tcBorders>
            <w:vAlign w:val="bottom"/>
          </w:tcPr>
          <w:p w:rsidR="00E718A7" w:rsidRPr="005114CE" w:rsidRDefault="00E718A7" w:rsidP="000F6E45">
            <w:pPr>
              <w:pStyle w:val="FieldText"/>
            </w:pPr>
          </w:p>
        </w:tc>
        <w:tc>
          <w:tcPr>
            <w:tcW w:w="1290" w:type="dxa"/>
            <w:vAlign w:val="bottom"/>
          </w:tcPr>
          <w:p w:rsidR="00E718A7" w:rsidRPr="005114CE" w:rsidRDefault="00482110" w:rsidP="000F6E45">
            <w:r>
              <w:t xml:space="preserve">  Amount</w:t>
            </w:r>
            <w:r w:rsidR="00E718A7">
              <w:t>:</w:t>
            </w:r>
          </w:p>
        </w:tc>
        <w:tc>
          <w:tcPr>
            <w:tcW w:w="3660" w:type="dxa"/>
            <w:tcBorders>
              <w:bottom w:val="single" w:sz="4" w:space="0" w:color="auto"/>
            </w:tcBorders>
            <w:vAlign w:val="bottom"/>
          </w:tcPr>
          <w:p w:rsidR="00E718A7" w:rsidRPr="005114CE" w:rsidRDefault="00E718A7" w:rsidP="000F6E45">
            <w:pPr>
              <w:pStyle w:val="FieldText"/>
            </w:pPr>
            <w:r>
              <w:t>$</w:t>
            </w:r>
          </w:p>
        </w:tc>
      </w:tr>
      <w:permEnd w:id="1190790982"/>
    </w:tbl>
    <w:p w:rsidR="00482110" w:rsidRPr="00482110" w:rsidRDefault="00482110" w:rsidP="00482110">
      <w:pPr>
        <w:rPr>
          <w:sz w:val="8"/>
          <w:szCs w:val="8"/>
        </w:rPr>
      </w:pPr>
    </w:p>
    <w:p w:rsidR="00482110" w:rsidRDefault="00482110" w:rsidP="00482110">
      <w:pPr>
        <w:rPr>
          <w:sz w:val="8"/>
          <w:szCs w:val="8"/>
        </w:rPr>
      </w:pPr>
    </w:p>
    <w:p w:rsidR="004300C9" w:rsidRDefault="004300C9" w:rsidP="00482110">
      <w:pPr>
        <w:rPr>
          <w:sz w:val="8"/>
          <w:szCs w:val="8"/>
        </w:rPr>
      </w:pPr>
    </w:p>
    <w:p w:rsidR="004300C9" w:rsidRDefault="004300C9" w:rsidP="00482110">
      <w:pPr>
        <w:rPr>
          <w:sz w:val="8"/>
          <w:szCs w:val="8"/>
        </w:rPr>
      </w:pPr>
    </w:p>
    <w:p w:rsidR="004300C9" w:rsidRDefault="004300C9" w:rsidP="00482110">
      <w:pPr>
        <w:rPr>
          <w:sz w:val="8"/>
          <w:szCs w:val="8"/>
        </w:rPr>
      </w:pPr>
    </w:p>
    <w:p w:rsidR="004300C9" w:rsidRDefault="004300C9" w:rsidP="00482110">
      <w:pPr>
        <w:rPr>
          <w:sz w:val="8"/>
          <w:szCs w:val="8"/>
        </w:rPr>
      </w:pPr>
    </w:p>
    <w:p w:rsidR="004300C9" w:rsidRDefault="004300C9" w:rsidP="00482110">
      <w:pPr>
        <w:rPr>
          <w:sz w:val="8"/>
          <w:szCs w:val="8"/>
        </w:rPr>
      </w:pPr>
    </w:p>
    <w:p w:rsidR="004300C9" w:rsidRPr="00482110" w:rsidRDefault="004300C9" w:rsidP="00482110">
      <w:pPr>
        <w:rPr>
          <w:sz w:val="8"/>
          <w:szCs w:val="8"/>
        </w:rPr>
      </w:pPr>
    </w:p>
    <w:p w:rsidR="00482110" w:rsidRDefault="004E0E69" w:rsidP="00482110">
      <w:pPr>
        <w:pStyle w:val="Heading2"/>
      </w:pPr>
      <w:r>
        <w:lastRenderedPageBreak/>
        <w:t>Terms &amp; Conditions</w:t>
      </w:r>
    </w:p>
    <w:p w:rsidR="00482110" w:rsidRDefault="00482110" w:rsidP="00482110">
      <w:pPr>
        <w:rPr>
          <w:sz w:val="8"/>
          <w:szCs w:val="8"/>
        </w:rPr>
      </w:pPr>
    </w:p>
    <w:p w:rsidR="00482110" w:rsidRDefault="00482110" w:rsidP="00482110">
      <w:pPr>
        <w:rPr>
          <w:sz w:val="8"/>
          <w:szCs w:val="8"/>
        </w:rPr>
      </w:pPr>
    </w:p>
    <w:p w:rsidR="004E0E69" w:rsidRPr="000F6E45" w:rsidRDefault="004E0E69" w:rsidP="004E0E69">
      <w:pPr>
        <w:pStyle w:val="NormalWeb"/>
        <w:rPr>
          <w:rFonts w:ascii="Arial" w:hAnsi="Arial" w:cs="Arial"/>
          <w:color w:val="auto"/>
          <w:sz w:val="16"/>
          <w:szCs w:val="16"/>
          <w:lang w:val="en-US" w:eastAsia="en-US"/>
        </w:rPr>
      </w:pPr>
      <w:r w:rsidRPr="000F6E45">
        <w:rPr>
          <w:rFonts w:ascii="Arial" w:hAnsi="Arial" w:cs="Arial"/>
          <w:color w:val="auto"/>
          <w:sz w:val="16"/>
          <w:szCs w:val="16"/>
          <w:lang w:val="en-US" w:eastAsia="en-US"/>
        </w:rPr>
        <w:t xml:space="preserve">By </w:t>
      </w:r>
      <w:r w:rsidR="004300C9" w:rsidRPr="000F6E45">
        <w:rPr>
          <w:rFonts w:ascii="Arial" w:hAnsi="Arial" w:cs="Arial"/>
          <w:color w:val="auto"/>
          <w:sz w:val="16"/>
          <w:szCs w:val="16"/>
          <w:lang w:val="en-US" w:eastAsia="en-US"/>
        </w:rPr>
        <w:t xml:space="preserve">completing this registration form I am </w:t>
      </w:r>
      <w:r w:rsidRPr="000F6E45">
        <w:rPr>
          <w:rFonts w:ascii="Arial" w:hAnsi="Arial" w:cs="Arial"/>
          <w:color w:val="auto"/>
          <w:sz w:val="16"/>
          <w:szCs w:val="16"/>
          <w:lang w:val="en-US" w:eastAsia="en-US"/>
        </w:rPr>
        <w:t xml:space="preserve">accepting these terms and conditions, I hereby authorise the staff of </w:t>
      </w:r>
      <w:r w:rsidR="004300C9" w:rsidRPr="000F6E45">
        <w:rPr>
          <w:rFonts w:ascii="Arial" w:hAnsi="Arial" w:cs="Arial"/>
          <w:color w:val="auto"/>
          <w:sz w:val="16"/>
          <w:szCs w:val="16"/>
          <w:lang w:val="en-US" w:eastAsia="en-US"/>
        </w:rPr>
        <w:t>SET Academy Pty Ltd (SETA)</w:t>
      </w:r>
      <w:r w:rsidRPr="000F6E45">
        <w:rPr>
          <w:rFonts w:ascii="Arial" w:hAnsi="Arial" w:cs="Arial"/>
          <w:color w:val="auto"/>
          <w:sz w:val="16"/>
          <w:szCs w:val="16"/>
          <w:lang w:val="en-US" w:eastAsia="en-US"/>
        </w:rPr>
        <w:t xml:space="preserve"> to act for me according to their best judgment in any emergency requiring medical attention. I release </w:t>
      </w:r>
      <w:r w:rsidR="004300C9" w:rsidRPr="000F6E45">
        <w:rPr>
          <w:rFonts w:ascii="Arial" w:hAnsi="Arial" w:cs="Arial"/>
          <w:color w:val="auto"/>
          <w:sz w:val="16"/>
          <w:szCs w:val="16"/>
          <w:lang w:val="en-US" w:eastAsia="en-US"/>
        </w:rPr>
        <w:t xml:space="preserve">SETA </w:t>
      </w:r>
      <w:r w:rsidRPr="000F6E45">
        <w:rPr>
          <w:rFonts w:ascii="Arial" w:hAnsi="Arial" w:cs="Arial"/>
          <w:color w:val="auto"/>
          <w:sz w:val="16"/>
          <w:szCs w:val="16"/>
          <w:lang w:val="en-US" w:eastAsia="en-US"/>
        </w:rPr>
        <w:t xml:space="preserve">from any and all liability for injury or illness and costs, incurred while undertaking a program or event with </w:t>
      </w:r>
      <w:r w:rsidR="004300C9" w:rsidRPr="000F6E45">
        <w:rPr>
          <w:rFonts w:ascii="Arial" w:hAnsi="Arial" w:cs="Arial"/>
          <w:color w:val="auto"/>
          <w:sz w:val="16"/>
          <w:szCs w:val="16"/>
          <w:lang w:val="en-US" w:eastAsia="en-US"/>
        </w:rPr>
        <w:t>SETA</w:t>
      </w:r>
      <w:r w:rsidRPr="000F6E45">
        <w:rPr>
          <w:rFonts w:ascii="Arial" w:hAnsi="Arial" w:cs="Arial"/>
          <w:color w:val="auto"/>
          <w:sz w:val="16"/>
          <w:szCs w:val="16"/>
          <w:lang w:val="en-US" w:eastAsia="en-US"/>
        </w:rPr>
        <w:t xml:space="preserve">. I </w:t>
      </w:r>
      <w:r w:rsidR="004300C9" w:rsidRPr="000F6E45">
        <w:rPr>
          <w:rFonts w:ascii="Arial" w:hAnsi="Arial" w:cs="Arial"/>
          <w:color w:val="auto"/>
          <w:sz w:val="16"/>
          <w:szCs w:val="16"/>
          <w:lang w:val="en-US" w:eastAsia="en-US"/>
        </w:rPr>
        <w:t xml:space="preserve">have read and </w:t>
      </w:r>
      <w:r w:rsidRPr="000F6E45">
        <w:rPr>
          <w:rFonts w:ascii="Arial" w:hAnsi="Arial" w:cs="Arial"/>
          <w:color w:val="auto"/>
          <w:sz w:val="16"/>
          <w:szCs w:val="16"/>
          <w:lang w:val="en-US" w:eastAsia="en-US"/>
        </w:rPr>
        <w:t xml:space="preserve">agree to </w:t>
      </w:r>
      <w:r w:rsidR="004300C9" w:rsidRPr="000F6E45">
        <w:rPr>
          <w:rFonts w:ascii="Arial" w:hAnsi="Arial" w:cs="Arial"/>
          <w:color w:val="auto"/>
          <w:sz w:val="16"/>
          <w:szCs w:val="16"/>
          <w:lang w:val="en-US" w:eastAsia="en-US"/>
        </w:rPr>
        <w:t>SETA’s</w:t>
      </w:r>
      <w:r w:rsidRPr="000F6E45">
        <w:rPr>
          <w:rFonts w:ascii="Arial" w:hAnsi="Arial" w:cs="Arial"/>
          <w:color w:val="auto"/>
          <w:sz w:val="16"/>
          <w:szCs w:val="16"/>
          <w:lang w:val="en-US" w:eastAsia="en-US"/>
        </w:rPr>
        <w:t xml:space="preserve"> </w:t>
      </w:r>
      <w:r w:rsidR="004300C9" w:rsidRPr="000F6E45">
        <w:rPr>
          <w:rFonts w:ascii="Arial" w:hAnsi="Arial" w:cs="Arial"/>
          <w:color w:val="auto"/>
          <w:sz w:val="16"/>
          <w:szCs w:val="16"/>
          <w:lang w:val="en-US" w:eastAsia="en-US"/>
        </w:rPr>
        <w:t>policies.</w:t>
      </w:r>
    </w:p>
    <w:p w:rsidR="002A577A" w:rsidRDefault="002A577A" w:rsidP="002A577A">
      <w:pPr>
        <w:pStyle w:val="Heading3"/>
        <w:rPr>
          <w:rFonts w:ascii="Arial" w:hAnsi="Arial" w:cs="Arial"/>
          <w:i w:val="0"/>
          <w:szCs w:val="16"/>
          <w:u w:val="single"/>
        </w:rPr>
      </w:pPr>
    </w:p>
    <w:p w:rsidR="002A577A" w:rsidRPr="000F6E45" w:rsidRDefault="00820731" w:rsidP="002A577A">
      <w:pPr>
        <w:pStyle w:val="Heading3"/>
        <w:rPr>
          <w:rFonts w:ascii="Arial" w:hAnsi="Arial" w:cs="Arial"/>
          <w:i w:val="0"/>
          <w:szCs w:val="16"/>
          <w:u w:val="single"/>
        </w:rPr>
      </w:pPr>
      <w:r>
        <w:rPr>
          <w:rFonts w:ascii="Arial" w:hAnsi="Arial" w:cs="Arial"/>
          <w:i w:val="0"/>
          <w:szCs w:val="16"/>
          <w:u w:val="single"/>
        </w:rPr>
        <w:t xml:space="preserve">Payment and </w:t>
      </w:r>
      <w:r w:rsidR="002A577A">
        <w:rPr>
          <w:rFonts w:ascii="Arial" w:hAnsi="Arial" w:cs="Arial"/>
          <w:i w:val="0"/>
          <w:szCs w:val="16"/>
          <w:u w:val="single"/>
        </w:rPr>
        <w:t xml:space="preserve">Cancellation </w:t>
      </w:r>
      <w:r w:rsidR="002A577A" w:rsidRPr="000F6E45">
        <w:rPr>
          <w:rFonts w:ascii="Arial" w:hAnsi="Arial" w:cs="Arial"/>
          <w:i w:val="0"/>
          <w:szCs w:val="16"/>
          <w:u w:val="single"/>
        </w:rPr>
        <w:t>Policy</w:t>
      </w:r>
    </w:p>
    <w:p w:rsidR="002A577A" w:rsidRDefault="002A577A" w:rsidP="002A577A">
      <w:pPr>
        <w:rPr>
          <w:rFonts w:ascii="Arial" w:hAnsi="Arial" w:cs="Arial"/>
          <w:sz w:val="16"/>
          <w:szCs w:val="16"/>
        </w:rPr>
      </w:pPr>
    </w:p>
    <w:p w:rsidR="002A577A" w:rsidRPr="002A577A" w:rsidRDefault="00820731" w:rsidP="00482110">
      <w:pPr>
        <w:rPr>
          <w:rFonts w:ascii="Arial" w:hAnsi="Arial" w:cs="Arial"/>
          <w:sz w:val="16"/>
          <w:szCs w:val="16"/>
        </w:rPr>
      </w:pPr>
      <w:r>
        <w:rPr>
          <w:rFonts w:ascii="Arial" w:hAnsi="Arial" w:cs="Arial"/>
          <w:sz w:val="16"/>
          <w:szCs w:val="16"/>
        </w:rPr>
        <w:t>Payment is to be received in full before the beginning of the lesson and c</w:t>
      </w:r>
      <w:r w:rsidR="002A577A" w:rsidRPr="002A577A">
        <w:rPr>
          <w:rFonts w:ascii="Arial" w:hAnsi="Arial" w:cs="Arial"/>
          <w:sz w:val="16"/>
          <w:szCs w:val="16"/>
        </w:rPr>
        <w:t>ancellation during the program requires a medical certificate for remaining fees to be refunded.</w:t>
      </w:r>
    </w:p>
    <w:p w:rsidR="000F6E45" w:rsidRPr="000F6E45" w:rsidRDefault="000F6E45" w:rsidP="000F6E45">
      <w:pPr>
        <w:pStyle w:val="Heading3"/>
        <w:rPr>
          <w:szCs w:val="16"/>
        </w:rPr>
      </w:pPr>
    </w:p>
    <w:p w:rsidR="000F6E45" w:rsidRPr="000F6E45" w:rsidRDefault="000F6E45" w:rsidP="000F6E45">
      <w:pPr>
        <w:pStyle w:val="Heading3"/>
        <w:rPr>
          <w:rFonts w:ascii="Arial" w:hAnsi="Arial" w:cs="Arial"/>
          <w:i w:val="0"/>
          <w:szCs w:val="16"/>
          <w:u w:val="single"/>
        </w:rPr>
      </w:pPr>
      <w:r w:rsidRPr="000F6E45">
        <w:rPr>
          <w:rFonts w:ascii="Arial" w:hAnsi="Arial" w:cs="Arial"/>
          <w:i w:val="0"/>
          <w:szCs w:val="16"/>
          <w:u w:val="single"/>
        </w:rPr>
        <w:t>Wet Weather and Heat Policy</w:t>
      </w:r>
    </w:p>
    <w:p w:rsidR="000F6E45" w:rsidRPr="000F6E45" w:rsidRDefault="000F6E45" w:rsidP="000F6E45">
      <w:pPr>
        <w:pStyle w:val="NormalWeb"/>
        <w:rPr>
          <w:rFonts w:ascii="Arial" w:hAnsi="Arial" w:cs="Arial"/>
          <w:color w:val="auto"/>
          <w:sz w:val="16"/>
          <w:szCs w:val="16"/>
          <w:lang w:val="en-US" w:eastAsia="en-US"/>
        </w:rPr>
      </w:pPr>
      <w:r w:rsidRPr="000F6E45">
        <w:rPr>
          <w:rFonts w:ascii="Arial" w:hAnsi="Arial" w:cs="Arial"/>
          <w:color w:val="auto"/>
          <w:sz w:val="16"/>
          <w:szCs w:val="16"/>
          <w:lang w:val="en-US" w:eastAsia="en-US"/>
        </w:rPr>
        <w:t>Should the courts be unusable due to wet weather the coach will declare a ‘wash out’ and will endeavor to notify students at their earliest convenience. When the temperature reaches 37 degrees and over at the Beaumaris Lawn Tennis Club, all coaching sessions will be suspended until the temperature drops. Please be aware the temperature will be taken at the venue and your safety is our primary concern.</w:t>
      </w:r>
    </w:p>
    <w:p w:rsidR="000F6E45" w:rsidRPr="000F6E45" w:rsidRDefault="000F6E45" w:rsidP="000F6E45">
      <w:pPr>
        <w:pStyle w:val="Heading3"/>
        <w:rPr>
          <w:rFonts w:ascii="Arial" w:hAnsi="Arial" w:cs="Arial"/>
          <w:i w:val="0"/>
          <w:szCs w:val="16"/>
        </w:rPr>
      </w:pPr>
    </w:p>
    <w:p w:rsidR="000F6E45" w:rsidRPr="000F6E45" w:rsidRDefault="000F6E45" w:rsidP="000F6E45">
      <w:pPr>
        <w:pStyle w:val="Heading3"/>
        <w:rPr>
          <w:rFonts w:ascii="Arial" w:hAnsi="Arial" w:cs="Arial"/>
          <w:i w:val="0"/>
          <w:szCs w:val="16"/>
          <w:u w:val="single"/>
        </w:rPr>
      </w:pPr>
      <w:r w:rsidRPr="000F6E45">
        <w:rPr>
          <w:rFonts w:ascii="Arial" w:hAnsi="Arial" w:cs="Arial"/>
          <w:i w:val="0"/>
          <w:szCs w:val="16"/>
          <w:u w:val="single"/>
        </w:rPr>
        <w:t>Photography &amp; Video Images</w:t>
      </w:r>
    </w:p>
    <w:p w:rsidR="000F6E45" w:rsidRPr="000F6E45" w:rsidRDefault="000F6E45" w:rsidP="000F6E45">
      <w:pPr>
        <w:pStyle w:val="NormalWeb"/>
        <w:rPr>
          <w:rFonts w:ascii="Arial" w:hAnsi="Arial" w:cs="Arial"/>
          <w:color w:val="auto"/>
          <w:sz w:val="16"/>
          <w:szCs w:val="16"/>
          <w:lang w:val="en-US" w:eastAsia="en-US"/>
        </w:rPr>
      </w:pPr>
      <w:r w:rsidRPr="000F6E45">
        <w:rPr>
          <w:rFonts w:ascii="Arial" w:hAnsi="Arial" w:cs="Arial"/>
          <w:color w:val="auto"/>
          <w:sz w:val="16"/>
          <w:szCs w:val="16"/>
          <w:lang w:val="en-US" w:eastAsia="en-US"/>
        </w:rPr>
        <w:t>I acknowledge that S.E.T Academy may film, use video analysis and photography during programs, lessons and events. I acknowledge and agree that this usage, including for marketing and promotion purposes, is without compensation or notice to myself. Images may be used on our website, social media and other promotional material.</w:t>
      </w:r>
    </w:p>
    <w:p w:rsidR="000F6E45" w:rsidRPr="000F6E45" w:rsidRDefault="000F6E45" w:rsidP="000F6E45">
      <w:pPr>
        <w:pStyle w:val="NormalWeb"/>
        <w:rPr>
          <w:rFonts w:ascii="Arial" w:hAnsi="Arial" w:cs="Arial"/>
          <w:color w:val="auto"/>
          <w:sz w:val="16"/>
          <w:szCs w:val="16"/>
          <w:u w:val="single"/>
          <w:lang w:val="en-US" w:eastAsia="en-US"/>
        </w:rPr>
      </w:pPr>
    </w:p>
    <w:p w:rsidR="000F6E45" w:rsidRPr="000F6E45" w:rsidRDefault="000F6E45" w:rsidP="000F6E45">
      <w:pPr>
        <w:pStyle w:val="Heading3"/>
        <w:rPr>
          <w:rFonts w:ascii="Arial" w:hAnsi="Arial" w:cs="Arial"/>
          <w:i w:val="0"/>
          <w:szCs w:val="16"/>
          <w:u w:val="single"/>
        </w:rPr>
      </w:pPr>
      <w:r w:rsidRPr="000F6E45">
        <w:rPr>
          <w:rFonts w:ascii="Arial" w:hAnsi="Arial" w:cs="Arial"/>
          <w:i w:val="0"/>
          <w:szCs w:val="16"/>
          <w:u w:val="single"/>
        </w:rPr>
        <w:t>Privacy Policy</w:t>
      </w:r>
    </w:p>
    <w:p w:rsidR="000F6E45" w:rsidRPr="000F6E45" w:rsidRDefault="000F6E45" w:rsidP="000F6E45">
      <w:pPr>
        <w:pStyle w:val="NormalWeb"/>
        <w:rPr>
          <w:rFonts w:ascii="Arial" w:hAnsi="Arial" w:cs="Arial"/>
          <w:color w:val="auto"/>
          <w:sz w:val="16"/>
          <w:szCs w:val="16"/>
          <w:lang w:val="en-US" w:eastAsia="en-US"/>
        </w:rPr>
      </w:pPr>
      <w:r w:rsidRPr="000F6E45">
        <w:rPr>
          <w:rFonts w:ascii="Arial" w:hAnsi="Arial" w:cs="Arial"/>
          <w:color w:val="auto"/>
          <w:sz w:val="16"/>
          <w:szCs w:val="16"/>
          <w:lang w:val="en-US" w:eastAsia="en-US"/>
        </w:rPr>
        <w:t>Your privacy is important to us. The data collected from you will not be sold, exchanged, transferred, or given to any other company for any reason whatsoever, without your consent. The email address you provide may be used to send you information, respond to inquiries, and/or other requests or questions.</w:t>
      </w:r>
    </w:p>
    <w:p w:rsidR="000F6E45" w:rsidRPr="000F6E45" w:rsidRDefault="000F6E45" w:rsidP="000F6E45">
      <w:pPr>
        <w:pStyle w:val="NormalWeb"/>
        <w:rPr>
          <w:rFonts w:ascii="Arial" w:hAnsi="Arial" w:cs="Arial"/>
          <w:color w:val="auto"/>
          <w:sz w:val="16"/>
          <w:szCs w:val="16"/>
          <w:lang w:val="en-US" w:eastAsia="en-US"/>
        </w:rPr>
      </w:pPr>
    </w:p>
    <w:p w:rsidR="000F6E45" w:rsidRPr="000F6E45" w:rsidRDefault="000F6E45" w:rsidP="000F6E45">
      <w:pPr>
        <w:pStyle w:val="Heading3"/>
        <w:rPr>
          <w:rFonts w:ascii="Arial" w:hAnsi="Arial" w:cs="Arial"/>
          <w:i w:val="0"/>
          <w:szCs w:val="16"/>
          <w:u w:val="single"/>
        </w:rPr>
      </w:pPr>
      <w:r w:rsidRPr="000F6E45">
        <w:rPr>
          <w:rFonts w:ascii="Arial" w:hAnsi="Arial" w:cs="Arial"/>
          <w:i w:val="0"/>
          <w:szCs w:val="16"/>
          <w:u w:val="single"/>
        </w:rPr>
        <w:t>Medical &amp; Liability</w:t>
      </w:r>
    </w:p>
    <w:p w:rsidR="000F6E45" w:rsidRPr="000F6E45" w:rsidRDefault="000F6E45" w:rsidP="000F6E45">
      <w:pPr>
        <w:pStyle w:val="NormalWeb"/>
        <w:rPr>
          <w:rFonts w:ascii="Arial" w:hAnsi="Arial" w:cs="Arial"/>
          <w:color w:val="auto"/>
          <w:sz w:val="16"/>
          <w:szCs w:val="16"/>
          <w:lang w:val="en-US" w:eastAsia="en-US"/>
        </w:rPr>
      </w:pPr>
      <w:r w:rsidRPr="000F6E45">
        <w:rPr>
          <w:rFonts w:ascii="Arial" w:hAnsi="Arial" w:cs="Arial"/>
          <w:color w:val="auto"/>
          <w:sz w:val="16"/>
          <w:szCs w:val="16"/>
          <w:lang w:val="en-US" w:eastAsia="en-US"/>
        </w:rPr>
        <w:t>I hereby authorise the staff of S.E.T Academy to act for me according to their best judgment in any emergency requiring medical attention. I release S.E.T Academy from any and all liability for injury or illness and costs, incurred while undertaking a program or event with S.E.T Academy.</w:t>
      </w:r>
    </w:p>
    <w:p w:rsidR="00C75DE9" w:rsidRDefault="00C75DE9" w:rsidP="00C75DE9">
      <w:pPr>
        <w:rPr>
          <w:rFonts w:ascii="Arial" w:hAnsi="Arial" w:cs="Arial"/>
          <w:sz w:val="20"/>
          <w:szCs w:val="20"/>
        </w:rPr>
      </w:pPr>
    </w:p>
    <w:p w:rsidR="00361FDF" w:rsidRDefault="00361FDF" w:rsidP="00361FDF">
      <w:pPr>
        <w:rPr>
          <w:rFonts w:ascii="Arial" w:hAnsi="Arial" w:cs="Arial"/>
          <w:sz w:val="20"/>
          <w:szCs w:val="20"/>
        </w:rPr>
      </w:pPr>
    </w:p>
    <w:permStart w:id="1016797029" w:edGrp="everyone"/>
    <w:p w:rsidR="00361FDF" w:rsidRDefault="00A3165F" w:rsidP="00361FDF">
      <w:pPr>
        <w:rPr>
          <w:rFonts w:ascii="Arial" w:hAnsi="Arial" w:cs="Arial"/>
          <w:sz w:val="20"/>
          <w:szCs w:val="20"/>
        </w:rPr>
      </w:pPr>
      <w:sdt>
        <w:sdtPr>
          <w:rPr>
            <w:rFonts w:ascii="Arial" w:hAnsi="Arial" w:cs="Arial"/>
            <w:sz w:val="20"/>
            <w:szCs w:val="20"/>
          </w:rPr>
          <w:id w:val="170298278"/>
          <w14:checkbox>
            <w14:checked w14:val="0"/>
            <w14:checkedState w14:val="2612" w14:font="MS Gothic"/>
            <w14:uncheckedState w14:val="2610" w14:font="MS Gothic"/>
          </w14:checkbox>
        </w:sdtPr>
        <w:sdtEndPr/>
        <w:sdtContent>
          <w:r w:rsidR="007D32C7">
            <w:rPr>
              <w:rFonts w:ascii="MS Gothic" w:eastAsia="MS Gothic" w:hAnsi="MS Gothic" w:cs="Arial" w:hint="eastAsia"/>
              <w:sz w:val="20"/>
              <w:szCs w:val="20"/>
            </w:rPr>
            <w:t>☐</w:t>
          </w:r>
        </w:sdtContent>
      </w:sdt>
      <w:r w:rsidR="00361FDF">
        <w:rPr>
          <w:rFonts w:ascii="Arial" w:hAnsi="Arial" w:cs="Arial"/>
          <w:sz w:val="20"/>
          <w:szCs w:val="20"/>
        </w:rPr>
        <w:t xml:space="preserve"> I have read, understand and accept the above </w:t>
      </w:r>
      <w:r w:rsidR="00FE52DB">
        <w:rPr>
          <w:rFonts w:ascii="Arial" w:hAnsi="Arial" w:cs="Arial"/>
          <w:sz w:val="20"/>
          <w:szCs w:val="20"/>
        </w:rPr>
        <w:t xml:space="preserve">terms and </w:t>
      </w:r>
      <w:r w:rsidR="00361FDF">
        <w:rPr>
          <w:rFonts w:ascii="Arial" w:hAnsi="Arial" w:cs="Arial"/>
          <w:sz w:val="20"/>
          <w:szCs w:val="20"/>
        </w:rPr>
        <w:t>conditions</w:t>
      </w:r>
    </w:p>
    <w:p w:rsidR="00267CF0" w:rsidRDefault="00A3165F" w:rsidP="00267CF0">
      <w:pPr>
        <w:rPr>
          <w:rFonts w:ascii="Arial" w:hAnsi="Arial" w:cs="Arial"/>
          <w:sz w:val="20"/>
          <w:szCs w:val="20"/>
        </w:rPr>
      </w:pPr>
      <w:sdt>
        <w:sdtPr>
          <w:rPr>
            <w:rFonts w:ascii="Arial" w:hAnsi="Arial" w:cs="Arial"/>
            <w:sz w:val="20"/>
            <w:szCs w:val="20"/>
          </w:rPr>
          <w:id w:val="1179550176"/>
          <w14:checkbox>
            <w14:checked w14:val="0"/>
            <w14:checkedState w14:val="2612" w14:font="MS Gothic"/>
            <w14:uncheckedState w14:val="2610" w14:font="MS Gothic"/>
          </w14:checkbox>
        </w:sdtPr>
        <w:sdtEndPr/>
        <w:sdtContent>
          <w:r w:rsidR="007D32C7">
            <w:rPr>
              <w:rFonts w:ascii="MS Gothic" w:eastAsia="MS Gothic" w:hAnsi="MS Gothic" w:cs="Arial" w:hint="eastAsia"/>
              <w:sz w:val="20"/>
              <w:szCs w:val="20"/>
            </w:rPr>
            <w:t>☐</w:t>
          </w:r>
        </w:sdtContent>
      </w:sdt>
      <w:r w:rsidR="00267CF0">
        <w:rPr>
          <w:rFonts w:ascii="Arial" w:hAnsi="Arial" w:cs="Arial"/>
          <w:sz w:val="20"/>
          <w:szCs w:val="20"/>
        </w:rPr>
        <w:t xml:space="preserve"> I </w:t>
      </w:r>
      <w:r w:rsidR="00FD6293">
        <w:rPr>
          <w:rFonts w:ascii="Arial" w:hAnsi="Arial" w:cs="Arial"/>
          <w:sz w:val="20"/>
          <w:szCs w:val="20"/>
        </w:rPr>
        <w:t>am the parent or guardian of the child</w:t>
      </w:r>
      <w:bookmarkStart w:id="0" w:name="_GoBack"/>
      <w:bookmarkEnd w:id="0"/>
    </w:p>
    <w:p w:rsidR="00361FDF" w:rsidRDefault="00361FDF" w:rsidP="00C75DE9">
      <w:pPr>
        <w:rPr>
          <w:rFonts w:ascii="Arial" w:hAnsi="Arial" w:cs="Arial"/>
          <w:sz w:val="20"/>
          <w:szCs w:val="20"/>
        </w:rPr>
      </w:pPr>
    </w:p>
    <w:p w:rsidR="00FE52DB" w:rsidRDefault="00FE52DB" w:rsidP="00C75DE9">
      <w:pPr>
        <w:rPr>
          <w:rFonts w:ascii="Arial" w:hAnsi="Arial" w:cs="Arial"/>
          <w:sz w:val="20"/>
          <w:szCs w:val="20"/>
        </w:rPr>
      </w:pPr>
    </w:p>
    <w:p w:rsidR="00BA3FD9" w:rsidRPr="00FE52DB" w:rsidRDefault="00A3165F" w:rsidP="00FE52DB">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05D3D435-DFEB-4023-A7E1-51494FF062D7}" provid="{00000000-0000-0000-0000-000000000000}" issignatureline="t"/>
          </v:shape>
        </w:pict>
      </w:r>
      <w:permEnd w:id="1016797029"/>
    </w:p>
    <w:sectPr w:rsidR="00BA3FD9" w:rsidRPr="00FE52DB" w:rsidSect="004300C9">
      <w:footerReference w:type="default" r:id="rId14"/>
      <w:pgSz w:w="12240" w:h="15840"/>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5F" w:rsidRDefault="00A3165F" w:rsidP="004300C9">
      <w:r>
        <w:separator/>
      </w:r>
    </w:p>
  </w:endnote>
  <w:endnote w:type="continuationSeparator" w:id="0">
    <w:p w:rsidR="00A3165F" w:rsidRDefault="00A3165F" w:rsidP="0043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03872"/>
      <w:docPartObj>
        <w:docPartGallery w:val="Page Numbers (Bottom of Page)"/>
        <w:docPartUnique/>
      </w:docPartObj>
    </w:sdtPr>
    <w:sdtEndPr>
      <w:rPr>
        <w:color w:val="7F7F7F" w:themeColor="background1" w:themeShade="7F"/>
        <w:spacing w:val="60"/>
      </w:rPr>
    </w:sdtEndPr>
    <w:sdtContent>
      <w:p w:rsidR="000F6E45" w:rsidRDefault="000F6E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E7BFE" w:rsidRPr="005E7BFE">
          <w:rPr>
            <w:b/>
            <w:bCs/>
            <w:noProof/>
          </w:rPr>
          <w:t>1</w:t>
        </w:r>
        <w:r>
          <w:rPr>
            <w:b/>
            <w:bCs/>
            <w:noProof/>
          </w:rPr>
          <w:fldChar w:fldCharType="end"/>
        </w:r>
        <w:r>
          <w:rPr>
            <w:b/>
            <w:bCs/>
          </w:rPr>
          <w:t xml:space="preserve"> |</w:t>
        </w:r>
        <w:r w:rsidR="00820731">
          <w:rPr>
            <w:b/>
            <w:bCs/>
          </w:rPr>
          <w:t xml:space="preserve">            </w:t>
        </w:r>
        <w:hyperlink r:id="rId1" w:history="1">
          <w:r w:rsidR="00820731" w:rsidRPr="00820731">
            <w:rPr>
              <w:rStyle w:val="Hyperlink"/>
              <w:rFonts w:asciiTheme="majorHAnsi" w:hAnsiTheme="majorHAnsi" w:cstheme="majorHAnsi"/>
              <w:spacing w:val="60"/>
              <w:sz w:val="16"/>
              <w:szCs w:val="16"/>
            </w:rPr>
            <w:t>www.setacademy.com.au</w:t>
          </w:r>
        </w:hyperlink>
        <w:r w:rsidR="00820731" w:rsidRPr="00820731">
          <w:rPr>
            <w:rFonts w:asciiTheme="majorHAnsi" w:hAnsiTheme="majorHAnsi" w:cstheme="majorHAnsi"/>
            <w:color w:val="7F7F7F" w:themeColor="background1" w:themeShade="7F"/>
            <w:spacing w:val="60"/>
            <w:sz w:val="16"/>
            <w:szCs w:val="16"/>
          </w:rPr>
          <w:t xml:space="preserve">  </w:t>
        </w:r>
        <w:hyperlink r:id="rId2" w:history="1">
          <w:r w:rsidR="00820731" w:rsidRPr="00820731">
            <w:rPr>
              <w:rStyle w:val="Hyperlink"/>
              <w:rFonts w:asciiTheme="majorHAnsi" w:hAnsiTheme="majorHAnsi" w:cstheme="majorHAnsi"/>
              <w:spacing w:val="60"/>
              <w:sz w:val="16"/>
              <w:szCs w:val="16"/>
            </w:rPr>
            <w:t>coach@setacademy.com.au</w:t>
          </w:r>
        </w:hyperlink>
        <w:r w:rsidR="00820731" w:rsidRPr="00820731">
          <w:rPr>
            <w:rFonts w:asciiTheme="majorHAnsi" w:hAnsiTheme="majorHAnsi" w:cstheme="majorHAnsi"/>
            <w:color w:val="7F7F7F" w:themeColor="background1" w:themeShade="7F"/>
            <w:spacing w:val="60"/>
            <w:sz w:val="16"/>
            <w:szCs w:val="16"/>
          </w:rPr>
          <w:t xml:space="preserve"> 0402 000 874</w:t>
        </w:r>
      </w:p>
    </w:sdtContent>
  </w:sdt>
  <w:p w:rsidR="000F6E45" w:rsidRDefault="000F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5F" w:rsidRDefault="00A3165F" w:rsidP="004300C9">
      <w:r>
        <w:separator/>
      </w:r>
    </w:p>
  </w:footnote>
  <w:footnote w:type="continuationSeparator" w:id="0">
    <w:p w:rsidR="00A3165F" w:rsidRDefault="00A3165F" w:rsidP="0043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774A6"/>
    <w:multiLevelType w:val="multilevel"/>
    <w:tmpl w:val="B2A8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550887"/>
    <w:multiLevelType w:val="multilevel"/>
    <w:tmpl w:val="BBA0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36BBA"/>
    <w:multiLevelType w:val="hybridMultilevel"/>
    <w:tmpl w:val="5642935A"/>
    <w:lvl w:ilvl="0" w:tplc="F5FED94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30280B"/>
    <w:multiLevelType w:val="multilevel"/>
    <w:tmpl w:val="E41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6C65B7"/>
    <w:multiLevelType w:val="multilevel"/>
    <w:tmpl w:val="EAE8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4B0034"/>
    <w:multiLevelType w:val="multilevel"/>
    <w:tmpl w:val="E69E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A82D4A"/>
    <w:multiLevelType w:val="multilevel"/>
    <w:tmpl w:val="7B760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A2795"/>
    <w:multiLevelType w:val="multilevel"/>
    <w:tmpl w:val="8BFCC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51A30"/>
    <w:multiLevelType w:val="multilevel"/>
    <w:tmpl w:val="9B2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B07AD"/>
    <w:multiLevelType w:val="multilevel"/>
    <w:tmpl w:val="60B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6536A"/>
    <w:multiLevelType w:val="multilevel"/>
    <w:tmpl w:val="B11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8"/>
  </w:num>
  <w:num w:numId="15">
    <w:abstractNumId w:val="15"/>
  </w:num>
  <w:num w:numId="16">
    <w:abstractNumId w:val="19"/>
  </w:num>
  <w:num w:numId="17">
    <w:abstractNumId w:val="20"/>
  </w:num>
  <w:num w:numId="18">
    <w:abstractNumId w:val="10"/>
  </w:num>
  <w:num w:numId="19">
    <w:abstractNumId w:val="1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comments" w:enforcement="1" w:cryptProviderType="rsaAES" w:cryptAlgorithmClass="hash" w:cryptAlgorithmType="typeAny" w:cryptAlgorithmSid="14" w:cryptSpinCount="100000" w:hash="N5y1zWVdLHNBIYhA5e27RRo4oMzVP4vJn8a2Wm/lsf3gE9HeOi30svF/WMJzvcaiSAmsTU7bUQYLjixFptNaFg==" w:salt="t4jt/9yiMz+avmHD7RH9U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CA"/>
    <w:rsid w:val="0000525E"/>
    <w:rsid w:val="000071F7"/>
    <w:rsid w:val="0001202A"/>
    <w:rsid w:val="0002798A"/>
    <w:rsid w:val="000406CB"/>
    <w:rsid w:val="00083002"/>
    <w:rsid w:val="00087B85"/>
    <w:rsid w:val="000903CA"/>
    <w:rsid w:val="000A01F1"/>
    <w:rsid w:val="000C1163"/>
    <w:rsid w:val="000D2539"/>
    <w:rsid w:val="000E7854"/>
    <w:rsid w:val="000F2DF4"/>
    <w:rsid w:val="000F6783"/>
    <w:rsid w:val="000F6E45"/>
    <w:rsid w:val="00120C95"/>
    <w:rsid w:val="0014663E"/>
    <w:rsid w:val="00180664"/>
    <w:rsid w:val="001973AA"/>
    <w:rsid w:val="001B5976"/>
    <w:rsid w:val="00206A12"/>
    <w:rsid w:val="002123A6"/>
    <w:rsid w:val="00250014"/>
    <w:rsid w:val="00256196"/>
    <w:rsid w:val="00267CF0"/>
    <w:rsid w:val="002715C6"/>
    <w:rsid w:val="00275BB5"/>
    <w:rsid w:val="00277CF7"/>
    <w:rsid w:val="00286F6A"/>
    <w:rsid w:val="00291C8C"/>
    <w:rsid w:val="002A1ECE"/>
    <w:rsid w:val="002A2510"/>
    <w:rsid w:val="002A577A"/>
    <w:rsid w:val="002B27FD"/>
    <w:rsid w:val="002B4D1D"/>
    <w:rsid w:val="002B652C"/>
    <w:rsid w:val="002C10B1"/>
    <w:rsid w:val="002D0D1C"/>
    <w:rsid w:val="002D222A"/>
    <w:rsid w:val="002F297C"/>
    <w:rsid w:val="003076FD"/>
    <w:rsid w:val="00317005"/>
    <w:rsid w:val="00335259"/>
    <w:rsid w:val="00361FDF"/>
    <w:rsid w:val="003929F1"/>
    <w:rsid w:val="003A1B63"/>
    <w:rsid w:val="003A41A1"/>
    <w:rsid w:val="003B2326"/>
    <w:rsid w:val="0040207F"/>
    <w:rsid w:val="004300C9"/>
    <w:rsid w:val="00430E12"/>
    <w:rsid w:val="00437ED0"/>
    <w:rsid w:val="00440CD8"/>
    <w:rsid w:val="00443837"/>
    <w:rsid w:val="00450F66"/>
    <w:rsid w:val="00461739"/>
    <w:rsid w:val="00463A7B"/>
    <w:rsid w:val="00467865"/>
    <w:rsid w:val="004778E4"/>
    <w:rsid w:val="00482110"/>
    <w:rsid w:val="0048685F"/>
    <w:rsid w:val="004A1437"/>
    <w:rsid w:val="004A4198"/>
    <w:rsid w:val="004A54EA"/>
    <w:rsid w:val="004B0578"/>
    <w:rsid w:val="004E0E69"/>
    <w:rsid w:val="004E34C6"/>
    <w:rsid w:val="004F62AD"/>
    <w:rsid w:val="00501AE8"/>
    <w:rsid w:val="00504B65"/>
    <w:rsid w:val="005114CE"/>
    <w:rsid w:val="0052122B"/>
    <w:rsid w:val="005557F6"/>
    <w:rsid w:val="00563778"/>
    <w:rsid w:val="005B4AE2"/>
    <w:rsid w:val="005E63CC"/>
    <w:rsid w:val="005E7506"/>
    <w:rsid w:val="005E7BFE"/>
    <w:rsid w:val="005F6E87"/>
    <w:rsid w:val="00613129"/>
    <w:rsid w:val="00617C65"/>
    <w:rsid w:val="006D2635"/>
    <w:rsid w:val="006D779C"/>
    <w:rsid w:val="006E1D1F"/>
    <w:rsid w:val="006E4F63"/>
    <w:rsid w:val="006E729E"/>
    <w:rsid w:val="007602AC"/>
    <w:rsid w:val="00774B67"/>
    <w:rsid w:val="00793AC6"/>
    <w:rsid w:val="007A71DE"/>
    <w:rsid w:val="007B199B"/>
    <w:rsid w:val="007B6119"/>
    <w:rsid w:val="007D32C7"/>
    <w:rsid w:val="007E2A15"/>
    <w:rsid w:val="007E32E7"/>
    <w:rsid w:val="008107D6"/>
    <w:rsid w:val="00820731"/>
    <w:rsid w:val="00841645"/>
    <w:rsid w:val="00852EC6"/>
    <w:rsid w:val="0088782D"/>
    <w:rsid w:val="008B7081"/>
    <w:rsid w:val="008E72CF"/>
    <w:rsid w:val="00902964"/>
    <w:rsid w:val="0092195C"/>
    <w:rsid w:val="009365EF"/>
    <w:rsid w:val="00937437"/>
    <w:rsid w:val="0094790F"/>
    <w:rsid w:val="00962768"/>
    <w:rsid w:val="00966B90"/>
    <w:rsid w:val="009737B7"/>
    <w:rsid w:val="009802C4"/>
    <w:rsid w:val="009976D9"/>
    <w:rsid w:val="00997A3E"/>
    <w:rsid w:val="009A4EA3"/>
    <w:rsid w:val="009A55DC"/>
    <w:rsid w:val="009C220D"/>
    <w:rsid w:val="00A211B2"/>
    <w:rsid w:val="00A2727E"/>
    <w:rsid w:val="00A3165F"/>
    <w:rsid w:val="00A35524"/>
    <w:rsid w:val="00A74F99"/>
    <w:rsid w:val="00A82BA3"/>
    <w:rsid w:val="00A92012"/>
    <w:rsid w:val="00A94ACC"/>
    <w:rsid w:val="00AE6FA4"/>
    <w:rsid w:val="00B03907"/>
    <w:rsid w:val="00B11811"/>
    <w:rsid w:val="00B311E1"/>
    <w:rsid w:val="00B46F56"/>
    <w:rsid w:val="00B4735C"/>
    <w:rsid w:val="00B77CB0"/>
    <w:rsid w:val="00B90EC2"/>
    <w:rsid w:val="00BA268F"/>
    <w:rsid w:val="00BA3FD9"/>
    <w:rsid w:val="00C079CA"/>
    <w:rsid w:val="00C133F3"/>
    <w:rsid w:val="00C223C9"/>
    <w:rsid w:val="00C255F7"/>
    <w:rsid w:val="00C67741"/>
    <w:rsid w:val="00C74647"/>
    <w:rsid w:val="00C75DE9"/>
    <w:rsid w:val="00C76039"/>
    <w:rsid w:val="00C76480"/>
    <w:rsid w:val="00C92FD6"/>
    <w:rsid w:val="00CC6598"/>
    <w:rsid w:val="00CC6BB1"/>
    <w:rsid w:val="00D14E73"/>
    <w:rsid w:val="00D3640A"/>
    <w:rsid w:val="00D6155E"/>
    <w:rsid w:val="00D9762F"/>
    <w:rsid w:val="00DC47A2"/>
    <w:rsid w:val="00DE1551"/>
    <w:rsid w:val="00DE7FB7"/>
    <w:rsid w:val="00E20DDA"/>
    <w:rsid w:val="00E32A8B"/>
    <w:rsid w:val="00E36054"/>
    <w:rsid w:val="00E37E7B"/>
    <w:rsid w:val="00E46E04"/>
    <w:rsid w:val="00E718A7"/>
    <w:rsid w:val="00E87396"/>
    <w:rsid w:val="00EB73C1"/>
    <w:rsid w:val="00EC42A3"/>
    <w:rsid w:val="00F03FC7"/>
    <w:rsid w:val="00F07933"/>
    <w:rsid w:val="00F83033"/>
    <w:rsid w:val="00F966AA"/>
    <w:rsid w:val="00FB538F"/>
    <w:rsid w:val="00FC3071"/>
    <w:rsid w:val="00FD5902"/>
    <w:rsid w:val="00FD6293"/>
    <w:rsid w:val="00FE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90E24"/>
  <w15:docId w15:val="{2004DBB4-EFCA-42F1-97B5-46C83755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Strong">
    <w:name w:val="Strong"/>
    <w:basedOn w:val="DefaultParagraphFont"/>
    <w:uiPriority w:val="22"/>
    <w:qFormat/>
    <w:rsid w:val="004E0E69"/>
    <w:rPr>
      <w:b/>
      <w:bCs/>
    </w:rPr>
  </w:style>
  <w:style w:type="paragraph" w:styleId="NormalWeb">
    <w:name w:val="Normal (Web)"/>
    <w:basedOn w:val="Normal"/>
    <w:uiPriority w:val="99"/>
    <w:unhideWhenUsed/>
    <w:rsid w:val="004E0E69"/>
    <w:pPr>
      <w:spacing w:line="360" w:lineRule="atLeast"/>
    </w:pPr>
    <w:rPr>
      <w:rFonts w:ascii="Open Sans" w:hAnsi="Open Sans" w:cs="Helvetica"/>
      <w:color w:val="666666"/>
      <w:sz w:val="24"/>
      <w:lang w:val="en-AU" w:eastAsia="en-AU"/>
    </w:rPr>
  </w:style>
  <w:style w:type="character" w:styleId="Hyperlink">
    <w:name w:val="Hyperlink"/>
    <w:basedOn w:val="DefaultParagraphFont"/>
    <w:uiPriority w:val="99"/>
    <w:unhideWhenUsed/>
    <w:rsid w:val="004300C9"/>
    <w:rPr>
      <w:color w:val="0000FF" w:themeColor="hyperlink"/>
      <w:u w:val="single"/>
    </w:rPr>
  </w:style>
  <w:style w:type="character" w:styleId="UnresolvedMention">
    <w:name w:val="Unresolved Mention"/>
    <w:basedOn w:val="DefaultParagraphFont"/>
    <w:uiPriority w:val="99"/>
    <w:semiHidden/>
    <w:unhideWhenUsed/>
    <w:rsid w:val="004300C9"/>
    <w:rPr>
      <w:color w:val="808080"/>
      <w:shd w:val="clear" w:color="auto" w:fill="E6E6E6"/>
    </w:rPr>
  </w:style>
  <w:style w:type="paragraph" w:styleId="Header">
    <w:name w:val="header"/>
    <w:basedOn w:val="Normal"/>
    <w:link w:val="HeaderChar"/>
    <w:uiPriority w:val="99"/>
    <w:unhideWhenUsed/>
    <w:rsid w:val="004300C9"/>
    <w:pPr>
      <w:tabs>
        <w:tab w:val="center" w:pos="4513"/>
        <w:tab w:val="right" w:pos="9026"/>
      </w:tabs>
    </w:pPr>
  </w:style>
  <w:style w:type="character" w:customStyle="1" w:styleId="HeaderChar">
    <w:name w:val="Header Char"/>
    <w:basedOn w:val="DefaultParagraphFont"/>
    <w:link w:val="Header"/>
    <w:uiPriority w:val="99"/>
    <w:rsid w:val="004300C9"/>
    <w:rPr>
      <w:rFonts w:asciiTheme="minorHAnsi" w:hAnsiTheme="minorHAnsi"/>
      <w:sz w:val="18"/>
      <w:szCs w:val="24"/>
    </w:rPr>
  </w:style>
  <w:style w:type="paragraph" w:styleId="Footer">
    <w:name w:val="footer"/>
    <w:basedOn w:val="Normal"/>
    <w:link w:val="FooterChar"/>
    <w:uiPriority w:val="99"/>
    <w:unhideWhenUsed/>
    <w:rsid w:val="004300C9"/>
    <w:pPr>
      <w:tabs>
        <w:tab w:val="center" w:pos="4513"/>
        <w:tab w:val="right" w:pos="9026"/>
      </w:tabs>
    </w:pPr>
  </w:style>
  <w:style w:type="character" w:customStyle="1" w:styleId="FooterChar">
    <w:name w:val="Footer Char"/>
    <w:basedOn w:val="DefaultParagraphFont"/>
    <w:link w:val="Footer"/>
    <w:uiPriority w:val="99"/>
    <w:rsid w:val="004300C9"/>
    <w:rPr>
      <w:rFonts w:asciiTheme="minorHAnsi" w:hAnsiTheme="minorHAnsi"/>
      <w:sz w:val="18"/>
      <w:szCs w:val="24"/>
    </w:rPr>
  </w:style>
  <w:style w:type="paragraph" w:styleId="z-TopofForm">
    <w:name w:val="HTML Top of Form"/>
    <w:basedOn w:val="Normal"/>
    <w:next w:val="Normal"/>
    <w:link w:val="z-TopofFormChar"/>
    <w:hidden/>
    <w:uiPriority w:val="99"/>
    <w:semiHidden/>
    <w:unhideWhenUsed/>
    <w:rsid w:val="000F6E45"/>
    <w:pPr>
      <w:pBdr>
        <w:bottom w:val="single" w:sz="6" w:space="1" w:color="auto"/>
      </w:pBdr>
      <w:jc w:val="center"/>
    </w:pPr>
    <w:rPr>
      <w:rFonts w:ascii="Arial"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0F6E45"/>
    <w:rPr>
      <w:rFonts w:ascii="Arial" w:hAnsi="Arial" w:cs="Arial"/>
      <w:vanish/>
      <w:sz w:val="16"/>
      <w:szCs w:val="16"/>
      <w:lang w:val="en-AU" w:eastAsia="en-AU"/>
    </w:rPr>
  </w:style>
  <w:style w:type="character" w:customStyle="1" w:styleId="asterisk">
    <w:name w:val="asterisk"/>
    <w:basedOn w:val="DefaultParagraphFont"/>
    <w:rsid w:val="000F6E45"/>
  </w:style>
  <w:style w:type="character" w:customStyle="1" w:styleId="wpcf7-form-control-wrap">
    <w:name w:val="wpcf7-form-control-wrap"/>
    <w:basedOn w:val="DefaultParagraphFont"/>
    <w:rsid w:val="000F6E45"/>
  </w:style>
  <w:style w:type="paragraph" w:styleId="z-BottomofForm">
    <w:name w:val="HTML Bottom of Form"/>
    <w:basedOn w:val="Normal"/>
    <w:next w:val="Normal"/>
    <w:link w:val="z-BottomofFormChar"/>
    <w:hidden/>
    <w:uiPriority w:val="99"/>
    <w:semiHidden/>
    <w:unhideWhenUsed/>
    <w:rsid w:val="000F6E45"/>
    <w:pPr>
      <w:pBdr>
        <w:top w:val="single" w:sz="6" w:space="1" w:color="auto"/>
      </w:pBdr>
      <w:jc w:val="center"/>
    </w:pPr>
    <w:rPr>
      <w:rFonts w:ascii="Arial"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0F6E45"/>
    <w:rPr>
      <w:rFonts w:ascii="Arial" w:hAnsi="Arial" w:cs="Arial"/>
      <w:vanish/>
      <w:sz w:val="16"/>
      <w:szCs w:val="16"/>
      <w:lang w:val="en-AU" w:eastAsia="en-AU"/>
    </w:rPr>
  </w:style>
  <w:style w:type="paragraph" w:styleId="ListParagraph">
    <w:name w:val="List Paragraph"/>
    <w:basedOn w:val="Normal"/>
    <w:uiPriority w:val="34"/>
    <w:qFormat/>
    <w:rsid w:val="002A577A"/>
    <w:pPr>
      <w:spacing w:after="160" w:line="259" w:lineRule="auto"/>
      <w:ind w:left="720"/>
      <w:contextualSpacing/>
    </w:pPr>
    <w:rPr>
      <w:rFonts w:eastAsia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02082">
      <w:marLeft w:val="0"/>
      <w:marRight w:val="0"/>
      <w:marTop w:val="0"/>
      <w:marBottom w:val="0"/>
      <w:divBdr>
        <w:top w:val="none" w:sz="0" w:space="0" w:color="auto"/>
        <w:left w:val="none" w:sz="0" w:space="0" w:color="auto"/>
        <w:bottom w:val="none" w:sz="0" w:space="0" w:color="auto"/>
        <w:right w:val="none" w:sz="0" w:space="0" w:color="auto"/>
      </w:divBdr>
      <w:divsChild>
        <w:div w:id="828440623">
          <w:marLeft w:val="0"/>
          <w:marRight w:val="0"/>
          <w:marTop w:val="0"/>
          <w:marBottom w:val="0"/>
          <w:divBdr>
            <w:top w:val="none" w:sz="0" w:space="0" w:color="auto"/>
            <w:left w:val="none" w:sz="0" w:space="0" w:color="auto"/>
            <w:bottom w:val="none" w:sz="0" w:space="0" w:color="auto"/>
            <w:right w:val="none" w:sz="0" w:space="0" w:color="auto"/>
          </w:divBdr>
          <w:divsChild>
            <w:div w:id="77529209">
              <w:marLeft w:val="0"/>
              <w:marRight w:val="0"/>
              <w:marTop w:val="0"/>
              <w:marBottom w:val="0"/>
              <w:divBdr>
                <w:top w:val="none" w:sz="0" w:space="0" w:color="auto"/>
                <w:left w:val="none" w:sz="0" w:space="0" w:color="auto"/>
                <w:bottom w:val="none" w:sz="0" w:space="0" w:color="auto"/>
                <w:right w:val="none" w:sz="0" w:space="0" w:color="auto"/>
              </w:divBdr>
            </w:div>
            <w:div w:id="1612591352">
              <w:marLeft w:val="0"/>
              <w:marRight w:val="0"/>
              <w:marTop w:val="0"/>
              <w:marBottom w:val="0"/>
              <w:divBdr>
                <w:top w:val="none" w:sz="0" w:space="0" w:color="auto"/>
                <w:left w:val="none" w:sz="0" w:space="0" w:color="auto"/>
                <w:bottom w:val="none" w:sz="0" w:space="0" w:color="auto"/>
                <w:right w:val="none" w:sz="0" w:space="0" w:color="auto"/>
              </w:divBdr>
              <w:divsChild>
                <w:div w:id="170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1800">
      <w:marLeft w:val="0"/>
      <w:marRight w:val="0"/>
      <w:marTop w:val="0"/>
      <w:marBottom w:val="0"/>
      <w:divBdr>
        <w:top w:val="none" w:sz="0" w:space="0" w:color="auto"/>
        <w:left w:val="none" w:sz="0" w:space="0" w:color="auto"/>
        <w:bottom w:val="none" w:sz="0" w:space="0" w:color="auto"/>
        <w:right w:val="none" w:sz="0" w:space="0" w:color="auto"/>
      </w:divBdr>
      <w:divsChild>
        <w:div w:id="267125988">
          <w:marLeft w:val="0"/>
          <w:marRight w:val="0"/>
          <w:marTop w:val="0"/>
          <w:marBottom w:val="0"/>
          <w:divBdr>
            <w:top w:val="none" w:sz="0" w:space="0" w:color="auto"/>
            <w:left w:val="none" w:sz="0" w:space="0" w:color="auto"/>
            <w:bottom w:val="none" w:sz="0" w:space="0" w:color="auto"/>
            <w:right w:val="none" w:sz="0" w:space="0" w:color="auto"/>
          </w:divBdr>
          <w:divsChild>
            <w:div w:id="1964192442">
              <w:marLeft w:val="0"/>
              <w:marRight w:val="0"/>
              <w:marTop w:val="0"/>
              <w:marBottom w:val="0"/>
              <w:divBdr>
                <w:top w:val="none" w:sz="0" w:space="0" w:color="auto"/>
                <w:left w:val="none" w:sz="0" w:space="0" w:color="auto"/>
                <w:bottom w:val="none" w:sz="0" w:space="0" w:color="auto"/>
                <w:right w:val="none" w:sz="0" w:space="0" w:color="auto"/>
              </w:divBdr>
              <w:divsChild>
                <w:div w:id="1901821224">
                  <w:marLeft w:val="0"/>
                  <w:marRight w:val="0"/>
                  <w:marTop w:val="0"/>
                  <w:marBottom w:val="0"/>
                  <w:divBdr>
                    <w:top w:val="none" w:sz="0" w:space="0" w:color="auto"/>
                    <w:left w:val="none" w:sz="0" w:space="0" w:color="auto"/>
                    <w:bottom w:val="none" w:sz="0" w:space="0" w:color="auto"/>
                    <w:right w:val="none" w:sz="0" w:space="0" w:color="auto"/>
                  </w:divBdr>
                  <w:divsChild>
                    <w:div w:id="1776559683">
                      <w:marLeft w:val="0"/>
                      <w:marRight w:val="0"/>
                      <w:marTop w:val="0"/>
                      <w:marBottom w:val="0"/>
                      <w:divBdr>
                        <w:top w:val="none" w:sz="0" w:space="0" w:color="auto"/>
                        <w:left w:val="none" w:sz="0" w:space="0" w:color="auto"/>
                        <w:bottom w:val="none" w:sz="0" w:space="0" w:color="auto"/>
                        <w:right w:val="none" w:sz="0" w:space="0" w:color="auto"/>
                      </w:divBdr>
                    </w:div>
                  </w:divsChild>
                </w:div>
                <w:div w:id="593395126">
                  <w:marLeft w:val="0"/>
                  <w:marRight w:val="0"/>
                  <w:marTop w:val="0"/>
                  <w:marBottom w:val="0"/>
                  <w:divBdr>
                    <w:top w:val="none" w:sz="0" w:space="0" w:color="auto"/>
                    <w:left w:val="none" w:sz="0" w:space="0" w:color="auto"/>
                    <w:bottom w:val="none" w:sz="0" w:space="0" w:color="auto"/>
                    <w:right w:val="none" w:sz="0" w:space="0" w:color="auto"/>
                  </w:divBdr>
                </w:div>
                <w:div w:id="1480227519">
                  <w:marLeft w:val="0"/>
                  <w:marRight w:val="0"/>
                  <w:marTop w:val="0"/>
                  <w:marBottom w:val="0"/>
                  <w:divBdr>
                    <w:top w:val="none" w:sz="0" w:space="0" w:color="auto"/>
                    <w:left w:val="none" w:sz="0" w:space="0" w:color="auto"/>
                    <w:bottom w:val="none" w:sz="0" w:space="0" w:color="auto"/>
                    <w:right w:val="none" w:sz="0" w:space="0" w:color="auto"/>
                  </w:divBdr>
                </w:div>
                <w:div w:id="481311896">
                  <w:marLeft w:val="0"/>
                  <w:marRight w:val="0"/>
                  <w:marTop w:val="0"/>
                  <w:marBottom w:val="0"/>
                  <w:divBdr>
                    <w:top w:val="none" w:sz="0" w:space="0" w:color="auto"/>
                    <w:left w:val="none" w:sz="0" w:space="0" w:color="auto"/>
                    <w:bottom w:val="none" w:sz="0" w:space="0" w:color="auto"/>
                    <w:right w:val="none" w:sz="0" w:space="0" w:color="auto"/>
                  </w:divBdr>
                </w:div>
                <w:div w:id="8573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6021">
      <w:bodyDiv w:val="1"/>
      <w:marLeft w:val="0"/>
      <w:marRight w:val="0"/>
      <w:marTop w:val="0"/>
      <w:marBottom w:val="0"/>
      <w:divBdr>
        <w:top w:val="single" w:sz="2" w:space="0" w:color="000000"/>
        <w:left w:val="none" w:sz="0" w:space="0" w:color="auto"/>
        <w:bottom w:val="none" w:sz="0" w:space="0" w:color="auto"/>
        <w:right w:val="none" w:sz="0" w:space="0" w:color="auto"/>
      </w:divBdr>
      <w:divsChild>
        <w:div w:id="261227138">
          <w:marLeft w:val="0"/>
          <w:marRight w:val="0"/>
          <w:marTop w:val="0"/>
          <w:marBottom w:val="0"/>
          <w:divBdr>
            <w:top w:val="none" w:sz="0" w:space="0" w:color="auto"/>
            <w:left w:val="none" w:sz="0" w:space="0" w:color="auto"/>
            <w:bottom w:val="none" w:sz="0" w:space="0" w:color="auto"/>
            <w:right w:val="none" w:sz="0" w:space="0" w:color="auto"/>
          </w:divBdr>
          <w:divsChild>
            <w:div w:id="861865204">
              <w:marLeft w:val="0"/>
              <w:marRight w:val="0"/>
              <w:marTop w:val="0"/>
              <w:marBottom w:val="0"/>
              <w:divBdr>
                <w:top w:val="none" w:sz="0" w:space="0" w:color="auto"/>
                <w:left w:val="none" w:sz="0" w:space="0" w:color="auto"/>
                <w:bottom w:val="none" w:sz="0" w:space="0" w:color="auto"/>
                <w:right w:val="none" w:sz="0" w:space="0" w:color="auto"/>
              </w:divBdr>
              <w:divsChild>
                <w:div w:id="1457143276">
                  <w:marLeft w:val="0"/>
                  <w:marRight w:val="0"/>
                  <w:marTop w:val="0"/>
                  <w:marBottom w:val="0"/>
                  <w:divBdr>
                    <w:top w:val="none" w:sz="0" w:space="0" w:color="auto"/>
                    <w:left w:val="none" w:sz="0" w:space="0" w:color="auto"/>
                    <w:bottom w:val="none" w:sz="0" w:space="0" w:color="auto"/>
                    <w:right w:val="none" w:sz="0" w:space="0" w:color="auto"/>
                  </w:divBdr>
                  <w:divsChild>
                    <w:div w:id="104037550">
                      <w:marLeft w:val="0"/>
                      <w:marRight w:val="0"/>
                      <w:marTop w:val="0"/>
                      <w:marBottom w:val="0"/>
                      <w:divBdr>
                        <w:top w:val="none" w:sz="0" w:space="0" w:color="auto"/>
                        <w:left w:val="none" w:sz="0" w:space="0" w:color="auto"/>
                        <w:bottom w:val="none" w:sz="0" w:space="0" w:color="auto"/>
                        <w:right w:val="none" w:sz="0" w:space="0" w:color="auto"/>
                      </w:divBdr>
                      <w:divsChild>
                        <w:div w:id="71977876">
                          <w:marLeft w:val="0"/>
                          <w:marRight w:val="0"/>
                          <w:marTop w:val="0"/>
                          <w:marBottom w:val="0"/>
                          <w:divBdr>
                            <w:top w:val="none" w:sz="0" w:space="0" w:color="auto"/>
                            <w:left w:val="none" w:sz="0" w:space="0" w:color="auto"/>
                            <w:bottom w:val="none" w:sz="0" w:space="0" w:color="auto"/>
                            <w:right w:val="none" w:sz="0" w:space="0" w:color="auto"/>
                          </w:divBdr>
                          <w:divsChild>
                            <w:div w:id="2119250968">
                              <w:marLeft w:val="0"/>
                              <w:marRight w:val="0"/>
                              <w:marTop w:val="0"/>
                              <w:marBottom w:val="0"/>
                              <w:divBdr>
                                <w:top w:val="none" w:sz="0" w:space="0" w:color="auto"/>
                                <w:left w:val="none" w:sz="0" w:space="0" w:color="auto"/>
                                <w:bottom w:val="none" w:sz="0" w:space="0" w:color="auto"/>
                                <w:right w:val="none" w:sz="0" w:space="0" w:color="auto"/>
                              </w:divBdr>
                              <w:divsChild>
                                <w:div w:id="311300170">
                                  <w:marLeft w:val="0"/>
                                  <w:marRight w:val="0"/>
                                  <w:marTop w:val="0"/>
                                  <w:marBottom w:val="0"/>
                                  <w:divBdr>
                                    <w:top w:val="none" w:sz="0" w:space="0" w:color="auto"/>
                                    <w:left w:val="none" w:sz="0" w:space="0" w:color="auto"/>
                                    <w:bottom w:val="none" w:sz="0" w:space="0" w:color="auto"/>
                                    <w:right w:val="none" w:sz="0" w:space="0" w:color="auto"/>
                                  </w:divBdr>
                                  <w:divsChild>
                                    <w:div w:id="1640576324">
                                      <w:marLeft w:val="0"/>
                                      <w:marRight w:val="0"/>
                                      <w:marTop w:val="0"/>
                                      <w:marBottom w:val="0"/>
                                      <w:divBdr>
                                        <w:top w:val="none" w:sz="0" w:space="0" w:color="auto"/>
                                        <w:left w:val="none" w:sz="0" w:space="0" w:color="auto"/>
                                        <w:bottom w:val="none" w:sz="0" w:space="0" w:color="auto"/>
                                        <w:right w:val="none" w:sz="0" w:space="0" w:color="auto"/>
                                      </w:divBdr>
                                      <w:divsChild>
                                        <w:div w:id="1339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438829">
      <w:marLeft w:val="0"/>
      <w:marRight w:val="0"/>
      <w:marTop w:val="0"/>
      <w:marBottom w:val="0"/>
      <w:divBdr>
        <w:top w:val="none" w:sz="0" w:space="0" w:color="auto"/>
        <w:left w:val="none" w:sz="0" w:space="0" w:color="auto"/>
        <w:bottom w:val="none" w:sz="0" w:space="0" w:color="auto"/>
        <w:right w:val="none" w:sz="0" w:space="0" w:color="auto"/>
      </w:divBdr>
      <w:divsChild>
        <w:div w:id="1298953203">
          <w:marLeft w:val="0"/>
          <w:marRight w:val="0"/>
          <w:marTop w:val="0"/>
          <w:marBottom w:val="0"/>
          <w:divBdr>
            <w:top w:val="none" w:sz="0" w:space="0" w:color="auto"/>
            <w:left w:val="none" w:sz="0" w:space="0" w:color="auto"/>
            <w:bottom w:val="none" w:sz="0" w:space="0" w:color="auto"/>
            <w:right w:val="none" w:sz="0" w:space="0" w:color="auto"/>
          </w:divBdr>
        </w:div>
      </w:divsChild>
    </w:div>
    <w:div w:id="2018338664">
      <w:marLeft w:val="0"/>
      <w:marRight w:val="0"/>
      <w:marTop w:val="0"/>
      <w:marBottom w:val="0"/>
      <w:divBdr>
        <w:top w:val="none" w:sz="0" w:space="0" w:color="auto"/>
        <w:left w:val="none" w:sz="0" w:space="0" w:color="auto"/>
        <w:bottom w:val="none" w:sz="0" w:space="0" w:color="auto"/>
        <w:right w:val="none" w:sz="0" w:space="0" w:color="auto"/>
      </w:divBdr>
      <w:divsChild>
        <w:div w:id="52000379">
          <w:marLeft w:val="0"/>
          <w:marRight w:val="0"/>
          <w:marTop w:val="0"/>
          <w:marBottom w:val="0"/>
          <w:divBdr>
            <w:top w:val="none" w:sz="0" w:space="0" w:color="auto"/>
            <w:left w:val="none" w:sz="0" w:space="0" w:color="auto"/>
            <w:bottom w:val="none" w:sz="0" w:space="0" w:color="auto"/>
            <w:right w:val="none" w:sz="0" w:space="0" w:color="auto"/>
          </w:divBdr>
          <w:divsChild>
            <w:div w:id="782305101">
              <w:marLeft w:val="0"/>
              <w:marRight w:val="0"/>
              <w:marTop w:val="0"/>
              <w:marBottom w:val="0"/>
              <w:divBdr>
                <w:top w:val="none" w:sz="0" w:space="0" w:color="auto"/>
                <w:left w:val="none" w:sz="0" w:space="0" w:color="auto"/>
                <w:bottom w:val="none" w:sz="0" w:space="0" w:color="auto"/>
                <w:right w:val="none" w:sz="0" w:space="0" w:color="auto"/>
              </w:divBdr>
            </w:div>
            <w:div w:id="1522862891">
              <w:marLeft w:val="0"/>
              <w:marRight w:val="0"/>
              <w:marTop w:val="0"/>
              <w:marBottom w:val="0"/>
              <w:divBdr>
                <w:top w:val="none" w:sz="0" w:space="0" w:color="auto"/>
                <w:left w:val="none" w:sz="0" w:space="0" w:color="auto"/>
                <w:bottom w:val="none" w:sz="0" w:space="0" w:color="auto"/>
                <w:right w:val="none" w:sz="0" w:space="0" w:color="auto"/>
              </w:divBdr>
              <w:divsChild>
                <w:div w:id="165901745">
                  <w:marLeft w:val="0"/>
                  <w:marRight w:val="0"/>
                  <w:marTop w:val="0"/>
                  <w:marBottom w:val="0"/>
                  <w:divBdr>
                    <w:top w:val="none" w:sz="0" w:space="0" w:color="auto"/>
                    <w:left w:val="none" w:sz="0" w:space="0" w:color="auto"/>
                    <w:bottom w:val="none" w:sz="0" w:space="0" w:color="auto"/>
                    <w:right w:val="none" w:sz="0" w:space="0" w:color="auto"/>
                  </w:divBdr>
                  <w:divsChild>
                    <w:div w:id="284239114">
                      <w:marLeft w:val="0"/>
                      <w:marRight w:val="0"/>
                      <w:marTop w:val="0"/>
                      <w:marBottom w:val="0"/>
                      <w:divBdr>
                        <w:top w:val="none" w:sz="0" w:space="0" w:color="auto"/>
                        <w:left w:val="none" w:sz="0" w:space="0" w:color="auto"/>
                        <w:bottom w:val="none" w:sz="0" w:space="0" w:color="auto"/>
                        <w:right w:val="none" w:sz="0" w:space="0" w:color="auto"/>
                      </w:divBdr>
                    </w:div>
                  </w:divsChild>
                </w:div>
                <w:div w:id="850875353">
                  <w:marLeft w:val="0"/>
                  <w:marRight w:val="0"/>
                  <w:marTop w:val="0"/>
                  <w:marBottom w:val="0"/>
                  <w:divBdr>
                    <w:top w:val="none" w:sz="0" w:space="0" w:color="auto"/>
                    <w:left w:val="none" w:sz="0" w:space="0" w:color="auto"/>
                    <w:bottom w:val="none" w:sz="0" w:space="0" w:color="auto"/>
                    <w:right w:val="none" w:sz="0" w:space="0" w:color="auto"/>
                  </w:divBdr>
                  <w:divsChild>
                    <w:div w:id="351034823">
                      <w:marLeft w:val="0"/>
                      <w:marRight w:val="0"/>
                      <w:marTop w:val="0"/>
                      <w:marBottom w:val="0"/>
                      <w:divBdr>
                        <w:top w:val="none" w:sz="0" w:space="0" w:color="auto"/>
                        <w:left w:val="none" w:sz="0" w:space="0" w:color="auto"/>
                        <w:bottom w:val="none" w:sz="0" w:space="0" w:color="auto"/>
                        <w:right w:val="none" w:sz="0" w:space="0" w:color="auto"/>
                      </w:divBdr>
                      <w:divsChild>
                        <w:div w:id="848518402">
                          <w:marLeft w:val="0"/>
                          <w:marRight w:val="0"/>
                          <w:marTop w:val="0"/>
                          <w:marBottom w:val="0"/>
                          <w:divBdr>
                            <w:top w:val="none" w:sz="0" w:space="0" w:color="auto"/>
                            <w:left w:val="none" w:sz="0" w:space="0" w:color="auto"/>
                            <w:bottom w:val="none" w:sz="0" w:space="0" w:color="auto"/>
                            <w:right w:val="none" w:sz="0" w:space="0" w:color="auto"/>
                          </w:divBdr>
                        </w:div>
                        <w:div w:id="937060510">
                          <w:marLeft w:val="0"/>
                          <w:marRight w:val="0"/>
                          <w:marTop w:val="0"/>
                          <w:marBottom w:val="0"/>
                          <w:divBdr>
                            <w:top w:val="none" w:sz="0" w:space="0" w:color="auto"/>
                            <w:left w:val="none" w:sz="0" w:space="0" w:color="auto"/>
                            <w:bottom w:val="none" w:sz="0" w:space="0" w:color="auto"/>
                            <w:right w:val="none" w:sz="0" w:space="0" w:color="auto"/>
                          </w:divBdr>
                        </w:div>
                        <w:div w:id="397627878">
                          <w:marLeft w:val="0"/>
                          <w:marRight w:val="0"/>
                          <w:marTop w:val="0"/>
                          <w:marBottom w:val="0"/>
                          <w:divBdr>
                            <w:top w:val="none" w:sz="0" w:space="0" w:color="auto"/>
                            <w:left w:val="none" w:sz="0" w:space="0" w:color="auto"/>
                            <w:bottom w:val="none" w:sz="0" w:space="0" w:color="auto"/>
                            <w:right w:val="none" w:sz="0" w:space="0" w:color="auto"/>
                          </w:divBdr>
                        </w:div>
                        <w:div w:id="19115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ach@setacademy.com.au" TargetMode="External"/><Relationship Id="rId1" Type="http://schemas.openxmlformats.org/officeDocument/2006/relationships/hyperlink" Target="http://www.setacademy.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AppData\Local\Packages\Microsoft.MicrosoftEdge_8wekyb3d8bbwe\TempState\Downloads\tf028033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717454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2011-12-16T18:09:00+00:00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1372508</Value>
      <Value>1531189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Employee information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TP102803322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79EED6-21EE-426C-A60C-894BA409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AF7B1-8230-4010-80AD-A381262CD8B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tf02803323</Template>
  <TotalTime>33</TotalTime>
  <Pages>2</Pages>
  <Words>454</Words>
  <Characters>2593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 Corporation</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Daniel Wendler</dc:creator>
  <cp:lastModifiedBy>Daniel Wendler</cp:lastModifiedBy>
  <cp:revision>10</cp:revision>
  <cp:lastPrinted>2002-03-15T16:02:00Z</cp:lastPrinted>
  <dcterms:created xsi:type="dcterms:W3CDTF">2017-11-28T05:11:00Z</dcterms:created>
  <dcterms:modified xsi:type="dcterms:W3CDTF">2017-11-29T03:49:00Z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